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0F" w:rsidRPr="00042D5A" w:rsidRDefault="004D18D5" w:rsidP="0061399A">
      <w:pPr>
        <w:pStyle w:val="Nagwek1"/>
        <w:rPr>
          <w:szCs w:val="24"/>
        </w:rPr>
      </w:pPr>
      <w:r w:rsidRPr="00042D5A">
        <w:rPr>
          <w:szCs w:val="24"/>
        </w:rPr>
        <w:t>OGŁOSZENIE PREZYDENTA MIASTA SZCZECIN</w:t>
      </w:r>
    </w:p>
    <w:p w:rsidR="00E3440F" w:rsidRPr="00042D5A" w:rsidRDefault="004D18D5" w:rsidP="0061399A">
      <w:pPr>
        <w:pStyle w:val="Nagwek1"/>
        <w:rPr>
          <w:szCs w:val="24"/>
        </w:rPr>
      </w:pPr>
      <w:r w:rsidRPr="00042D5A">
        <w:rPr>
          <w:szCs w:val="24"/>
        </w:rPr>
        <w:t>Nr Otwartego Konkursu Ofert:</w:t>
      </w:r>
      <w:r w:rsidR="00387B1D">
        <w:rPr>
          <w:szCs w:val="24"/>
        </w:rPr>
        <w:t xml:space="preserve"> BDO/NB/2023/047</w:t>
      </w:r>
    </w:p>
    <w:p w:rsidR="00E3440F" w:rsidRPr="00042D5A" w:rsidRDefault="004D18D5" w:rsidP="0061399A">
      <w:pPr>
        <w:pStyle w:val="Nagwek1"/>
        <w:rPr>
          <w:szCs w:val="24"/>
        </w:rPr>
      </w:pPr>
      <w:r w:rsidRPr="00042D5A">
        <w:rPr>
          <w:szCs w:val="24"/>
        </w:rPr>
        <w:t>PREZYDENT MIASTA SZCZECIN</w:t>
      </w:r>
    </w:p>
    <w:p w:rsidR="00E3440F" w:rsidRPr="00042D5A" w:rsidRDefault="004D18D5" w:rsidP="0061399A">
      <w:pPr>
        <w:pStyle w:val="Nagwek1"/>
        <w:rPr>
          <w:szCs w:val="24"/>
        </w:rPr>
      </w:pPr>
      <w:r w:rsidRPr="00042D5A">
        <w:rPr>
          <w:szCs w:val="24"/>
        </w:rPr>
        <w:t>ogłasza otwarty konkurs ofert</w:t>
      </w:r>
    </w:p>
    <w:p w:rsidR="00E3440F" w:rsidRPr="00042D5A" w:rsidRDefault="004D18D5" w:rsidP="0061399A">
      <w:pPr>
        <w:pStyle w:val="Nagwek1"/>
        <w:rPr>
          <w:szCs w:val="24"/>
        </w:rPr>
      </w:pPr>
      <w:r w:rsidRPr="00042D5A">
        <w:rPr>
          <w:szCs w:val="24"/>
        </w:rPr>
        <w:t>na wsparcie</w:t>
      </w:r>
    </w:p>
    <w:p w:rsidR="00E3440F" w:rsidRPr="00042D5A" w:rsidRDefault="004D18D5" w:rsidP="0061399A">
      <w:pPr>
        <w:pStyle w:val="Nagwek1"/>
        <w:rPr>
          <w:szCs w:val="24"/>
        </w:rPr>
      </w:pPr>
      <w:r w:rsidRPr="00042D5A">
        <w:rPr>
          <w:szCs w:val="24"/>
        </w:rPr>
        <w:t>realizacji zadania publicznego w zakresie</w:t>
      </w:r>
    </w:p>
    <w:p w:rsidR="00E3440F" w:rsidRPr="00042D5A" w:rsidRDefault="004D18D5" w:rsidP="0061399A">
      <w:pPr>
        <w:pStyle w:val="Nagwek1"/>
        <w:rPr>
          <w:szCs w:val="24"/>
        </w:rPr>
      </w:pPr>
      <w:r w:rsidRPr="00042D5A">
        <w:rPr>
          <w:szCs w:val="24"/>
        </w:rPr>
        <w:t>wspierania i upowszechniania kultury fizycznej</w:t>
      </w:r>
    </w:p>
    <w:p w:rsidR="00E3440F" w:rsidRPr="00042D5A" w:rsidRDefault="004D18D5" w:rsidP="00A94751">
      <w:pPr>
        <w:pStyle w:val="Nagwek2"/>
        <w:numPr>
          <w:ilvl w:val="0"/>
          <w:numId w:val="54"/>
        </w:numPr>
        <w:ind w:left="284" w:hanging="284"/>
      </w:pPr>
      <w:r w:rsidRPr="00042D5A">
        <w:t>Nazwa zadania:</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Sport dzieci i młodzieży – sport w systemie szkolnym.</w:t>
      </w:r>
    </w:p>
    <w:p w:rsidR="00E3440F" w:rsidRPr="00042D5A" w:rsidRDefault="004D18D5" w:rsidP="00FF13DE">
      <w:pPr>
        <w:spacing w:line="360" w:lineRule="auto"/>
        <w:rPr>
          <w:rFonts w:ascii="Arial" w:hAnsi="Arial" w:cs="Arial"/>
          <w:sz w:val="24"/>
          <w:szCs w:val="24"/>
        </w:rPr>
      </w:pPr>
      <w:r w:rsidRPr="00042D5A">
        <w:rPr>
          <w:rFonts w:ascii="Arial" w:hAnsi="Arial" w:cs="Arial"/>
          <w:strike/>
          <w:sz w:val="24"/>
          <w:szCs w:val="24"/>
        </w:rPr>
        <w:t>Dopuszcza się składanie ofert na wybrane części zadania</w:t>
      </w:r>
    </w:p>
    <w:p w:rsidR="00E3440F" w:rsidRPr="00042D5A" w:rsidRDefault="004D18D5" w:rsidP="0061399A">
      <w:pPr>
        <w:spacing w:line="360" w:lineRule="auto"/>
        <w:rPr>
          <w:rFonts w:ascii="Arial" w:hAnsi="Arial" w:cs="Arial"/>
          <w:sz w:val="24"/>
          <w:szCs w:val="24"/>
        </w:rPr>
      </w:pPr>
      <w:r w:rsidRPr="00042D5A">
        <w:rPr>
          <w:rFonts w:ascii="Arial" w:hAnsi="Arial" w:cs="Arial"/>
          <w:sz w:val="24"/>
          <w:szCs w:val="24"/>
        </w:rPr>
        <w:t>Nie dopuszcza się składania ofert na wybrane części zadania</w:t>
      </w:r>
    </w:p>
    <w:p w:rsidR="00E3440F" w:rsidRPr="00042D5A" w:rsidRDefault="004D18D5" w:rsidP="00A94751">
      <w:pPr>
        <w:pStyle w:val="Nagwek2"/>
        <w:numPr>
          <w:ilvl w:val="0"/>
          <w:numId w:val="54"/>
        </w:numPr>
        <w:spacing w:line="360" w:lineRule="auto"/>
        <w:ind w:left="284" w:hanging="284"/>
      </w:pPr>
      <w:r w:rsidRPr="00042D5A">
        <w:t>Opis zadania:</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Zadanie z zakresu upowszechniania kultury fizycznej. Program wsparcia organizacji prowadzących szkolenie dla dzieci i młodzieży w systemie szkolnym.</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E3440F" w:rsidRPr="00042D5A" w:rsidRDefault="004D18D5" w:rsidP="00A94751">
      <w:pPr>
        <w:pStyle w:val="Nagwek2"/>
        <w:numPr>
          <w:ilvl w:val="0"/>
          <w:numId w:val="54"/>
        </w:numPr>
        <w:tabs>
          <w:tab w:val="left" w:pos="284"/>
        </w:tabs>
        <w:ind w:hanging="720"/>
      </w:pPr>
      <w:r w:rsidRPr="00042D5A">
        <w:t>Cel zadania:</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Celem zadanie jest wspieranie procesu szkolenia w  systemie szkolnym w różnych kategoriach wiekowych, a także promocja Miasta Szczecin poprzez udział organizacji w zawodach  na terenie kraju i poza jego granicami.</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E3440F" w:rsidRPr="00042D5A" w:rsidRDefault="004D18D5" w:rsidP="00A94751">
      <w:pPr>
        <w:pStyle w:val="Nagwek2"/>
        <w:numPr>
          <w:ilvl w:val="0"/>
          <w:numId w:val="54"/>
        </w:numPr>
        <w:ind w:left="284" w:hanging="284"/>
      </w:pPr>
      <w:r w:rsidRPr="00042D5A">
        <w:lastRenderedPageBreak/>
        <w:t>Wysokość środków publicznych przeznaczonych na realizację zadania:</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Wysokość środków Gminy Miasto Szczecin przeznaczonych na realizację zadania wynosi 570 000,00 zł (słownie: pięćset siedemdziesiąt tysięcy złotych 00/100).</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Organizacja musi wykazać przynajmniej 10 % wkładu własnego finansowego do wartości finansowej zadania.</w:t>
      </w:r>
    </w:p>
    <w:p w:rsidR="00E3440F" w:rsidRPr="00042D5A" w:rsidRDefault="004D18D5" w:rsidP="00A94751">
      <w:pPr>
        <w:pStyle w:val="Nagwek2"/>
        <w:numPr>
          <w:ilvl w:val="0"/>
          <w:numId w:val="54"/>
        </w:numPr>
        <w:ind w:left="284" w:hanging="284"/>
      </w:pPr>
      <w:r w:rsidRPr="00042D5A">
        <w:t>Zasady przyznawania dotacji:</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 xml:space="preserve">Ustawą z dnia 24 kwietnia 2003 r. o działalności pożytku </w:t>
      </w:r>
      <w:r w:rsidR="00FF13DE" w:rsidRPr="00042D5A">
        <w:rPr>
          <w:rFonts w:ascii="Arial" w:hAnsi="Arial" w:cs="Arial"/>
          <w:sz w:val="24"/>
          <w:szCs w:val="24"/>
        </w:rPr>
        <w:t>publicznego i o wolontariacie;</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Rozporządzeniem Przewodniczącego Komitetu do spraw Pożytku Publicznego z dnia 24 października 2018 r. w sprawie wzorów ofert i ramowych wzorów umów dotyczących realizacji zadań publicznych oraz wzorów spra</w:t>
      </w:r>
      <w:r w:rsidR="00FF13DE" w:rsidRPr="00042D5A">
        <w:rPr>
          <w:rFonts w:ascii="Arial" w:hAnsi="Arial" w:cs="Arial"/>
          <w:sz w:val="24"/>
          <w:szCs w:val="24"/>
        </w:rPr>
        <w:t>wozdań z wykonania tych zadań;</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Projekt Uchwały Rady Miasta Szczecin w sprawie Programu współpracy Gminy Miasto Szczecin z organizacjami pozarządowymi oraz innymi podmiotami prowadzącymi działalność po</w:t>
      </w:r>
      <w:r w:rsidR="00FF13DE" w:rsidRPr="00042D5A">
        <w:rPr>
          <w:rFonts w:ascii="Arial" w:hAnsi="Arial" w:cs="Arial"/>
          <w:sz w:val="24"/>
          <w:szCs w:val="24"/>
        </w:rPr>
        <w:t>żytku publicznego na 2023 rok;</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Projekt Uchwały Rady Miasta Szczecin w sprawi</w:t>
      </w:r>
      <w:r w:rsidR="00FF13DE" w:rsidRPr="00042D5A">
        <w:rPr>
          <w:rFonts w:ascii="Arial" w:hAnsi="Arial" w:cs="Arial"/>
          <w:sz w:val="24"/>
          <w:szCs w:val="24"/>
        </w:rPr>
        <w:t>e budżetu Miasta  na 2023 rok;</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Zarządzenie Nr 528/21 Prezydenta Miasta Szczecin z dnia  5 listopada 2021 r. w sprawie zasad współpracy finansowej Gminy Miasto Szczecin z organizacjami pozarządowymi i innymi podmiotami prowadzącymi dz</w:t>
      </w:r>
      <w:r w:rsidR="00FF13DE" w:rsidRPr="00042D5A">
        <w:rPr>
          <w:rFonts w:ascii="Arial" w:hAnsi="Arial" w:cs="Arial"/>
          <w:sz w:val="24"/>
          <w:szCs w:val="24"/>
        </w:rPr>
        <w:t>iałalność pożytku publicznego;</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Zarządzeniem Nr 393/21, Prezydenta Miasta Szczecin z dnia 30 lipca 2021 r. dotyczącego zasad używania w obrocie znaków identyfiku</w:t>
      </w:r>
      <w:r w:rsidR="00FF13DE" w:rsidRPr="00042D5A">
        <w:rPr>
          <w:rFonts w:ascii="Arial" w:hAnsi="Arial" w:cs="Arial"/>
          <w:sz w:val="24"/>
          <w:szCs w:val="24"/>
        </w:rPr>
        <w:t>jących Gminę Miasto Szczecin;</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Ustawą z dnia</w:t>
      </w:r>
      <w:r w:rsidR="00FF13DE" w:rsidRPr="00042D5A">
        <w:rPr>
          <w:rFonts w:ascii="Arial" w:hAnsi="Arial" w:cs="Arial"/>
          <w:sz w:val="24"/>
          <w:szCs w:val="24"/>
        </w:rPr>
        <w:t xml:space="preserve"> 25 czerwca 2010 r. o sporcie;</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Uchwałą Nr  XXX/876/13 Rady Miasta Szczecin z dnia 27 maja 2013 r. w sprawie tworzenia warunków sprzyjających rozwojowi sp</w:t>
      </w:r>
      <w:r w:rsidR="00FF13DE" w:rsidRPr="00042D5A">
        <w:rPr>
          <w:rFonts w:ascii="Arial" w:hAnsi="Arial" w:cs="Arial"/>
          <w:sz w:val="24"/>
          <w:szCs w:val="24"/>
        </w:rPr>
        <w:t>ortu w Gminie Miasto Szczecin.</w:t>
      </w:r>
    </w:p>
    <w:p w:rsidR="00D8116B" w:rsidRPr="00042D5A" w:rsidRDefault="004D18D5" w:rsidP="00A94751">
      <w:pPr>
        <w:numPr>
          <w:ilvl w:val="1"/>
          <w:numId w:val="55"/>
        </w:numPr>
        <w:spacing w:line="360" w:lineRule="auto"/>
        <w:ind w:left="284" w:hanging="284"/>
        <w:rPr>
          <w:rFonts w:ascii="Arial" w:hAnsi="Arial" w:cs="Arial"/>
          <w:sz w:val="24"/>
          <w:szCs w:val="24"/>
        </w:rPr>
      </w:pPr>
      <w:r w:rsidRPr="00042D5A">
        <w:rPr>
          <w:rFonts w:ascii="Arial" w:hAnsi="Arial" w:cs="Arial"/>
          <w:sz w:val="24"/>
          <w:szCs w:val="24"/>
        </w:rPr>
        <w:t>Ustawą z dnia 19 lipca 2019 r. o zapewnieniu dostępności osobom ze szczególnymi potrzebami;</w:t>
      </w:r>
    </w:p>
    <w:p w:rsidR="00E3440F" w:rsidRPr="00042D5A" w:rsidRDefault="004D18D5" w:rsidP="00A94751">
      <w:pPr>
        <w:pStyle w:val="Nagwek2"/>
        <w:numPr>
          <w:ilvl w:val="0"/>
          <w:numId w:val="54"/>
        </w:numPr>
        <w:ind w:left="284" w:hanging="284"/>
      </w:pPr>
      <w:r w:rsidRPr="00042D5A">
        <w:t xml:space="preserve">Termin realizacji zadania: </w:t>
      </w:r>
    </w:p>
    <w:p w:rsidR="00E3440F" w:rsidRPr="00042D5A" w:rsidRDefault="00576727" w:rsidP="00FF13DE">
      <w:pPr>
        <w:spacing w:line="360" w:lineRule="auto"/>
        <w:rPr>
          <w:rFonts w:ascii="Arial" w:hAnsi="Arial" w:cs="Arial"/>
          <w:sz w:val="24"/>
          <w:szCs w:val="24"/>
        </w:rPr>
      </w:pPr>
      <w:r>
        <w:rPr>
          <w:rFonts w:ascii="Arial" w:hAnsi="Arial" w:cs="Arial"/>
          <w:sz w:val="24"/>
          <w:szCs w:val="24"/>
        </w:rPr>
        <w:t>od dnia 20</w:t>
      </w:r>
      <w:r w:rsidR="004D18D5" w:rsidRPr="00042D5A">
        <w:rPr>
          <w:rFonts w:ascii="Arial" w:hAnsi="Arial" w:cs="Arial"/>
          <w:sz w:val="24"/>
          <w:szCs w:val="24"/>
        </w:rPr>
        <w:t>.01.2023 r. do dnia 31.12.2023 r.</w:t>
      </w:r>
    </w:p>
    <w:p w:rsidR="00E3440F" w:rsidRPr="00042D5A" w:rsidRDefault="004D18D5" w:rsidP="00A94751">
      <w:pPr>
        <w:pStyle w:val="Nagwek2"/>
        <w:numPr>
          <w:ilvl w:val="0"/>
          <w:numId w:val="54"/>
        </w:numPr>
        <w:ind w:left="284" w:hanging="284"/>
      </w:pPr>
      <w:r w:rsidRPr="00042D5A">
        <w:lastRenderedPageBreak/>
        <w:t>Warunki realizacji zadania:</w:t>
      </w:r>
    </w:p>
    <w:p w:rsidR="00E3440F" w:rsidRPr="00042D5A" w:rsidRDefault="004D18D5" w:rsidP="00FF13DE">
      <w:pPr>
        <w:numPr>
          <w:ilvl w:val="0"/>
          <w:numId w:val="1"/>
        </w:numPr>
        <w:spacing w:line="360" w:lineRule="auto"/>
        <w:ind w:left="357" w:hanging="357"/>
        <w:rPr>
          <w:rFonts w:ascii="Arial" w:hAnsi="Arial" w:cs="Arial"/>
          <w:sz w:val="24"/>
          <w:szCs w:val="24"/>
        </w:rPr>
      </w:pPr>
      <w:r w:rsidRPr="00042D5A">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042D5A">
        <w:rPr>
          <w:rFonts w:ascii="Arial" w:hAnsi="Arial" w:cs="Arial"/>
          <w:b/>
          <w:bCs/>
          <w:sz w:val="24"/>
          <w:szCs w:val="24"/>
        </w:rPr>
        <w:t>Organizacjami</w:t>
      </w:r>
      <w:r w:rsidRPr="00042D5A">
        <w:rPr>
          <w:rFonts w:ascii="Arial" w:hAnsi="Arial" w:cs="Arial"/>
          <w:sz w:val="24"/>
          <w:szCs w:val="24"/>
        </w:rPr>
        <w:t>.</w:t>
      </w:r>
    </w:p>
    <w:p w:rsidR="00E3440F" w:rsidRPr="00042D5A" w:rsidRDefault="004D18D5" w:rsidP="00FF13DE">
      <w:pPr>
        <w:numPr>
          <w:ilvl w:val="0"/>
          <w:numId w:val="2"/>
        </w:numPr>
        <w:spacing w:line="360" w:lineRule="auto"/>
        <w:ind w:left="357" w:hanging="357"/>
        <w:rPr>
          <w:rFonts w:ascii="Arial" w:hAnsi="Arial" w:cs="Arial"/>
          <w:sz w:val="24"/>
          <w:szCs w:val="24"/>
        </w:rPr>
      </w:pPr>
      <w:r w:rsidRPr="00042D5A">
        <w:rPr>
          <w:rFonts w:ascii="Arial" w:hAnsi="Arial" w:cs="Arial"/>
          <w:sz w:val="24"/>
          <w:szCs w:val="24"/>
        </w:rPr>
        <w:t>Oferta złożona przez Organizację musi być w języku polskim.</w:t>
      </w:r>
    </w:p>
    <w:p w:rsidR="00E3440F" w:rsidRPr="00042D5A" w:rsidRDefault="004D18D5" w:rsidP="00FF13DE">
      <w:pPr>
        <w:numPr>
          <w:ilvl w:val="0"/>
          <w:numId w:val="3"/>
        </w:numPr>
        <w:spacing w:line="360" w:lineRule="auto"/>
        <w:ind w:left="357" w:hanging="357"/>
        <w:rPr>
          <w:rFonts w:ascii="Arial" w:hAnsi="Arial" w:cs="Arial"/>
          <w:sz w:val="24"/>
          <w:szCs w:val="24"/>
        </w:rPr>
      </w:pPr>
      <w:r w:rsidRPr="00042D5A">
        <w:rPr>
          <w:rFonts w:ascii="Arial" w:hAnsi="Arial" w:cs="Arial"/>
          <w:sz w:val="24"/>
          <w:szCs w:val="24"/>
        </w:rPr>
        <w:t>Proponowane zadanie musi mieścić się w działalności statutowej Organizacji.</w:t>
      </w:r>
    </w:p>
    <w:p w:rsidR="00E3440F" w:rsidRPr="00042D5A" w:rsidRDefault="004D18D5" w:rsidP="00FF13DE">
      <w:pPr>
        <w:numPr>
          <w:ilvl w:val="0"/>
          <w:numId w:val="4"/>
        </w:numPr>
        <w:spacing w:line="360" w:lineRule="auto"/>
        <w:ind w:left="357" w:hanging="357"/>
        <w:rPr>
          <w:rFonts w:ascii="Arial" w:hAnsi="Arial" w:cs="Arial"/>
          <w:sz w:val="24"/>
          <w:szCs w:val="24"/>
        </w:rPr>
      </w:pPr>
      <w:r w:rsidRPr="00042D5A">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E3440F" w:rsidRPr="00042D5A" w:rsidRDefault="004D18D5" w:rsidP="00FF13DE">
      <w:pPr>
        <w:numPr>
          <w:ilvl w:val="0"/>
          <w:numId w:val="5"/>
        </w:numPr>
        <w:spacing w:line="360" w:lineRule="auto"/>
        <w:ind w:left="357" w:hanging="357"/>
        <w:rPr>
          <w:rFonts w:ascii="Arial" w:hAnsi="Arial" w:cs="Arial"/>
          <w:sz w:val="24"/>
          <w:szCs w:val="24"/>
        </w:rPr>
      </w:pPr>
      <w:r w:rsidRPr="00042D5A">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042D5A">
        <w:rPr>
          <w:rFonts w:ascii="Arial" w:hAnsi="Arial" w:cs="Arial"/>
          <w:sz w:val="24"/>
          <w:szCs w:val="24"/>
        </w:rPr>
        <w:t xml:space="preserve"> </w:t>
      </w:r>
      <w:r w:rsidRPr="00042D5A">
        <w:rPr>
          <w:rFonts w:ascii="Arial" w:hAnsi="Arial" w:cs="Arial"/>
          <w:sz w:val="24"/>
          <w:szCs w:val="24"/>
        </w:rPr>
        <w:t>i 4 w związku z art. 6 Ustawy z dnia 19 lipca 2019 roku o zapewnianiu dostępności osobom ze szczególnymi potrzebami.</w:t>
      </w:r>
    </w:p>
    <w:p w:rsidR="00E3440F" w:rsidRPr="00042D5A" w:rsidRDefault="004D18D5" w:rsidP="00FF13DE">
      <w:pPr>
        <w:numPr>
          <w:ilvl w:val="0"/>
          <w:numId w:val="6"/>
        </w:numPr>
        <w:spacing w:line="360" w:lineRule="auto"/>
        <w:ind w:left="357" w:hanging="357"/>
        <w:rPr>
          <w:rFonts w:ascii="Arial" w:hAnsi="Arial" w:cs="Arial"/>
          <w:sz w:val="24"/>
          <w:szCs w:val="24"/>
        </w:rPr>
      </w:pPr>
      <w:r w:rsidRPr="00042D5A">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E3440F" w:rsidRPr="00042D5A" w:rsidRDefault="004D18D5" w:rsidP="00FF13DE">
      <w:pPr>
        <w:numPr>
          <w:ilvl w:val="0"/>
          <w:numId w:val="7"/>
        </w:numPr>
        <w:spacing w:line="360" w:lineRule="auto"/>
        <w:ind w:left="357" w:hanging="357"/>
        <w:rPr>
          <w:rFonts w:ascii="Arial" w:hAnsi="Arial" w:cs="Arial"/>
          <w:sz w:val="24"/>
          <w:szCs w:val="24"/>
        </w:rPr>
      </w:pPr>
      <w:r w:rsidRPr="00042D5A">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E3440F" w:rsidRPr="00042D5A" w:rsidRDefault="004D18D5" w:rsidP="00FF13DE">
      <w:pPr>
        <w:numPr>
          <w:ilvl w:val="0"/>
          <w:numId w:val="8"/>
        </w:numPr>
        <w:spacing w:line="360" w:lineRule="auto"/>
        <w:ind w:left="357" w:hanging="357"/>
        <w:rPr>
          <w:rFonts w:ascii="Arial" w:hAnsi="Arial" w:cs="Arial"/>
          <w:sz w:val="24"/>
          <w:szCs w:val="24"/>
        </w:rPr>
      </w:pPr>
      <w:r w:rsidRPr="00042D5A">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042D5A">
        <w:rPr>
          <w:rFonts w:ascii="Arial" w:hAnsi="Arial" w:cs="Arial"/>
          <w:sz w:val="24"/>
          <w:szCs w:val="24"/>
        </w:rPr>
        <w:lastRenderedPageBreak/>
        <w:t>własnego, proporcje procentowe w odniesieniu do otrzymanej kwoty dotacji nie mogą być niższe niż zadeklarowane w ofercie.</w:t>
      </w:r>
    </w:p>
    <w:p w:rsidR="00E3440F" w:rsidRPr="00042D5A" w:rsidRDefault="004D18D5" w:rsidP="00FF13DE">
      <w:pPr>
        <w:numPr>
          <w:ilvl w:val="0"/>
          <w:numId w:val="9"/>
        </w:numPr>
        <w:spacing w:line="360" w:lineRule="auto"/>
        <w:ind w:left="357" w:hanging="357"/>
        <w:rPr>
          <w:rFonts w:ascii="Arial" w:hAnsi="Arial" w:cs="Arial"/>
          <w:sz w:val="24"/>
          <w:szCs w:val="24"/>
        </w:rPr>
      </w:pPr>
      <w:r w:rsidRPr="00042D5A">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E3440F" w:rsidRPr="00042D5A" w:rsidRDefault="004D18D5" w:rsidP="00FF13DE">
      <w:pPr>
        <w:numPr>
          <w:ilvl w:val="0"/>
          <w:numId w:val="10"/>
        </w:numPr>
        <w:spacing w:line="360" w:lineRule="auto"/>
        <w:ind w:left="713" w:hanging="357"/>
        <w:rPr>
          <w:rFonts w:ascii="Arial" w:hAnsi="Arial" w:cs="Arial"/>
          <w:sz w:val="24"/>
          <w:szCs w:val="24"/>
        </w:rPr>
      </w:pPr>
      <w:r w:rsidRPr="00042D5A">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E3440F" w:rsidRPr="00042D5A" w:rsidRDefault="004D18D5" w:rsidP="00FF13DE">
      <w:pPr>
        <w:numPr>
          <w:ilvl w:val="0"/>
          <w:numId w:val="11"/>
        </w:numPr>
        <w:spacing w:line="360" w:lineRule="auto"/>
        <w:ind w:left="713" w:hanging="357"/>
        <w:rPr>
          <w:rFonts w:ascii="Arial" w:hAnsi="Arial" w:cs="Arial"/>
          <w:sz w:val="24"/>
          <w:szCs w:val="24"/>
        </w:rPr>
      </w:pPr>
      <w:r w:rsidRPr="00042D5A">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E3440F" w:rsidRPr="00042D5A" w:rsidRDefault="004D18D5" w:rsidP="00FF13DE">
      <w:pPr>
        <w:numPr>
          <w:ilvl w:val="0"/>
          <w:numId w:val="12"/>
        </w:numPr>
        <w:spacing w:line="360" w:lineRule="auto"/>
        <w:ind w:left="357" w:hanging="357"/>
        <w:rPr>
          <w:rFonts w:ascii="Arial" w:hAnsi="Arial" w:cs="Arial"/>
          <w:sz w:val="24"/>
          <w:szCs w:val="24"/>
        </w:rPr>
      </w:pPr>
      <w:r w:rsidRPr="00042D5A">
        <w:rPr>
          <w:rFonts w:ascii="Arial" w:hAnsi="Arial" w:cs="Arial"/>
          <w:sz w:val="24"/>
          <w:szCs w:val="24"/>
        </w:rPr>
        <w:t xml:space="preserve">Dotacja nie może być przeznaczona w szczególności na: </w:t>
      </w:r>
    </w:p>
    <w:p w:rsidR="00E3440F" w:rsidRPr="00042D5A" w:rsidRDefault="004D18D5" w:rsidP="00FF13DE">
      <w:pPr>
        <w:numPr>
          <w:ilvl w:val="0"/>
          <w:numId w:val="13"/>
        </w:numPr>
        <w:spacing w:line="360" w:lineRule="auto"/>
        <w:ind w:left="713" w:hanging="357"/>
        <w:rPr>
          <w:rFonts w:ascii="Arial" w:hAnsi="Arial" w:cs="Arial"/>
          <w:sz w:val="24"/>
          <w:szCs w:val="24"/>
        </w:rPr>
      </w:pPr>
      <w:r w:rsidRPr="00042D5A">
        <w:rPr>
          <w:rFonts w:ascii="Arial" w:hAnsi="Arial" w:cs="Arial"/>
          <w:sz w:val="24"/>
          <w:szCs w:val="24"/>
        </w:rPr>
        <w:t>remonty budynków,</w:t>
      </w:r>
    </w:p>
    <w:p w:rsidR="00E3440F" w:rsidRPr="00042D5A" w:rsidRDefault="004D18D5" w:rsidP="00FF13DE">
      <w:pPr>
        <w:numPr>
          <w:ilvl w:val="0"/>
          <w:numId w:val="14"/>
        </w:numPr>
        <w:spacing w:line="360" w:lineRule="auto"/>
        <w:ind w:left="713" w:hanging="357"/>
        <w:rPr>
          <w:rFonts w:ascii="Arial" w:hAnsi="Arial" w:cs="Arial"/>
          <w:sz w:val="24"/>
          <w:szCs w:val="24"/>
        </w:rPr>
      </w:pPr>
      <w:r w:rsidRPr="00042D5A">
        <w:rPr>
          <w:rFonts w:ascii="Arial" w:hAnsi="Arial" w:cs="Arial"/>
          <w:sz w:val="24"/>
          <w:szCs w:val="24"/>
        </w:rPr>
        <w:t>zakupy gruntów lub innych nieruchomości,</w:t>
      </w:r>
    </w:p>
    <w:p w:rsidR="00E3440F" w:rsidRPr="00042D5A" w:rsidRDefault="004D18D5" w:rsidP="00FF13DE">
      <w:pPr>
        <w:numPr>
          <w:ilvl w:val="0"/>
          <w:numId w:val="15"/>
        </w:numPr>
        <w:spacing w:line="360" w:lineRule="auto"/>
        <w:ind w:left="713" w:hanging="357"/>
        <w:rPr>
          <w:rFonts w:ascii="Arial" w:hAnsi="Arial" w:cs="Arial"/>
          <w:sz w:val="24"/>
          <w:szCs w:val="24"/>
        </w:rPr>
      </w:pPr>
      <w:r w:rsidRPr="00042D5A">
        <w:rPr>
          <w:rFonts w:ascii="Arial" w:hAnsi="Arial" w:cs="Arial"/>
          <w:sz w:val="24"/>
          <w:szCs w:val="24"/>
        </w:rPr>
        <w:t>tworzenie funduszy kapitałowych,</w:t>
      </w:r>
    </w:p>
    <w:p w:rsidR="00E3440F" w:rsidRPr="00042D5A" w:rsidRDefault="004D18D5" w:rsidP="00FF13DE">
      <w:pPr>
        <w:numPr>
          <w:ilvl w:val="0"/>
          <w:numId w:val="16"/>
        </w:numPr>
        <w:spacing w:line="360" w:lineRule="auto"/>
        <w:ind w:left="713" w:hanging="357"/>
        <w:rPr>
          <w:rFonts w:ascii="Arial" w:hAnsi="Arial" w:cs="Arial"/>
          <w:sz w:val="24"/>
          <w:szCs w:val="24"/>
        </w:rPr>
      </w:pPr>
      <w:r w:rsidRPr="00042D5A">
        <w:rPr>
          <w:rFonts w:ascii="Arial" w:hAnsi="Arial" w:cs="Arial"/>
          <w:sz w:val="24"/>
          <w:szCs w:val="24"/>
        </w:rPr>
        <w:t>działania, których celem jest dalsze przyznawanie stypendiów dla osób prawnych lub fizycznych z wyłączeniem przepisów dotyczących stypendiów sportowych,</w:t>
      </w:r>
    </w:p>
    <w:p w:rsidR="00E3440F" w:rsidRPr="00042D5A" w:rsidRDefault="004D18D5" w:rsidP="00FF13DE">
      <w:pPr>
        <w:numPr>
          <w:ilvl w:val="0"/>
          <w:numId w:val="17"/>
        </w:numPr>
        <w:spacing w:line="360" w:lineRule="auto"/>
        <w:ind w:left="713" w:hanging="357"/>
        <w:rPr>
          <w:rFonts w:ascii="Arial" w:hAnsi="Arial" w:cs="Arial"/>
          <w:sz w:val="24"/>
          <w:szCs w:val="24"/>
        </w:rPr>
      </w:pPr>
      <w:r w:rsidRPr="00042D5A">
        <w:rPr>
          <w:rFonts w:ascii="Arial" w:hAnsi="Arial" w:cs="Arial"/>
          <w:sz w:val="24"/>
          <w:szCs w:val="24"/>
        </w:rPr>
        <w:t>przedsięwzięcia, które są dofinansowywane z budżetu Miasta lub jego funduszy celowych na podstawie przepisów szczególnych,</w:t>
      </w:r>
    </w:p>
    <w:p w:rsidR="00E3440F" w:rsidRPr="00042D5A" w:rsidRDefault="004D18D5" w:rsidP="00FF13DE">
      <w:pPr>
        <w:numPr>
          <w:ilvl w:val="0"/>
          <w:numId w:val="18"/>
        </w:numPr>
        <w:spacing w:line="360" w:lineRule="auto"/>
        <w:ind w:left="713" w:hanging="357"/>
        <w:rPr>
          <w:rFonts w:ascii="Arial" w:hAnsi="Arial" w:cs="Arial"/>
          <w:sz w:val="24"/>
          <w:szCs w:val="24"/>
        </w:rPr>
      </w:pPr>
      <w:r w:rsidRPr="00042D5A">
        <w:rPr>
          <w:rFonts w:ascii="Arial" w:hAnsi="Arial" w:cs="Arial"/>
          <w:sz w:val="24"/>
          <w:szCs w:val="24"/>
        </w:rPr>
        <w:t>wydatki poniesione na przygotowanie wniosku, oraz pokrycie kosztów utrzymania biura wykraczające poza zakres realizacji zleconego zadania,</w:t>
      </w:r>
    </w:p>
    <w:p w:rsidR="00E3440F" w:rsidRPr="00042D5A" w:rsidRDefault="004D18D5" w:rsidP="00B50E98">
      <w:pPr>
        <w:numPr>
          <w:ilvl w:val="0"/>
          <w:numId w:val="19"/>
        </w:numPr>
        <w:spacing w:line="360" w:lineRule="auto"/>
        <w:ind w:left="713" w:hanging="357"/>
        <w:rPr>
          <w:rFonts w:ascii="Arial" w:hAnsi="Arial" w:cs="Arial"/>
          <w:sz w:val="24"/>
          <w:szCs w:val="24"/>
        </w:rPr>
      </w:pPr>
      <w:r w:rsidRPr="00042D5A">
        <w:rPr>
          <w:rFonts w:ascii="Arial" w:hAnsi="Arial" w:cs="Arial"/>
          <w:sz w:val="24"/>
          <w:szCs w:val="24"/>
        </w:rPr>
        <w:t>wydatki z tytułu opłat i kar umownych, grzywien, a także koszty procesów sądowych oraz koszty realizacji postanowień wydanych przez sąd,</w:t>
      </w:r>
    </w:p>
    <w:p w:rsidR="00E3440F" w:rsidRPr="00042D5A" w:rsidRDefault="004D18D5" w:rsidP="00FF13DE">
      <w:pPr>
        <w:numPr>
          <w:ilvl w:val="0"/>
          <w:numId w:val="20"/>
        </w:numPr>
        <w:spacing w:line="360" w:lineRule="auto"/>
        <w:ind w:left="713" w:hanging="357"/>
        <w:rPr>
          <w:rFonts w:ascii="Arial" w:hAnsi="Arial" w:cs="Arial"/>
          <w:sz w:val="24"/>
          <w:szCs w:val="24"/>
        </w:rPr>
      </w:pPr>
      <w:r w:rsidRPr="00042D5A">
        <w:rPr>
          <w:rFonts w:ascii="Arial" w:hAnsi="Arial" w:cs="Arial"/>
          <w:sz w:val="24"/>
          <w:szCs w:val="24"/>
        </w:rPr>
        <w:t>odsetki od zadłużenia,</w:t>
      </w:r>
    </w:p>
    <w:p w:rsidR="00E3440F" w:rsidRPr="00042D5A" w:rsidRDefault="004D18D5" w:rsidP="00FF13DE">
      <w:pPr>
        <w:numPr>
          <w:ilvl w:val="0"/>
          <w:numId w:val="21"/>
        </w:numPr>
        <w:spacing w:line="360" w:lineRule="auto"/>
        <w:ind w:left="713" w:hanging="357"/>
        <w:rPr>
          <w:rFonts w:ascii="Arial" w:hAnsi="Arial" w:cs="Arial"/>
          <w:sz w:val="24"/>
          <w:szCs w:val="24"/>
        </w:rPr>
      </w:pPr>
      <w:r w:rsidRPr="00042D5A">
        <w:rPr>
          <w:rFonts w:ascii="Arial" w:hAnsi="Arial" w:cs="Arial"/>
          <w:sz w:val="24"/>
          <w:szCs w:val="24"/>
        </w:rPr>
        <w:t>darowizny na rzecz innych osób,</w:t>
      </w:r>
    </w:p>
    <w:p w:rsidR="00E3440F" w:rsidRPr="00042D5A" w:rsidRDefault="004D18D5" w:rsidP="00FF13DE">
      <w:pPr>
        <w:numPr>
          <w:ilvl w:val="0"/>
          <w:numId w:val="22"/>
        </w:numPr>
        <w:spacing w:line="360" w:lineRule="auto"/>
        <w:ind w:left="713" w:hanging="357"/>
        <w:rPr>
          <w:rFonts w:ascii="Arial" w:hAnsi="Arial" w:cs="Arial"/>
          <w:sz w:val="24"/>
          <w:szCs w:val="24"/>
        </w:rPr>
      </w:pPr>
      <w:r w:rsidRPr="00042D5A">
        <w:rPr>
          <w:rFonts w:ascii="Arial" w:hAnsi="Arial" w:cs="Arial"/>
          <w:sz w:val="24"/>
          <w:szCs w:val="24"/>
        </w:rPr>
        <w:t>działalność gospodarczą,</w:t>
      </w:r>
    </w:p>
    <w:p w:rsidR="00E3440F" w:rsidRPr="00042D5A" w:rsidRDefault="004D18D5" w:rsidP="00FF13DE">
      <w:pPr>
        <w:numPr>
          <w:ilvl w:val="0"/>
          <w:numId w:val="23"/>
        </w:numPr>
        <w:spacing w:line="360" w:lineRule="auto"/>
        <w:ind w:left="713" w:hanging="357"/>
        <w:rPr>
          <w:rFonts w:ascii="Arial" w:hAnsi="Arial" w:cs="Arial"/>
          <w:sz w:val="24"/>
          <w:szCs w:val="24"/>
        </w:rPr>
      </w:pPr>
      <w:r w:rsidRPr="00042D5A">
        <w:rPr>
          <w:rFonts w:ascii="Arial" w:hAnsi="Arial" w:cs="Arial"/>
          <w:sz w:val="24"/>
          <w:szCs w:val="24"/>
        </w:rPr>
        <w:t>wydatki nieuwzględnione w ofercie i (lub) w zaktualizowanej kalkulacji przewidywanych kosztów realizacji zadania publicznego,</w:t>
      </w:r>
    </w:p>
    <w:p w:rsidR="00E3440F" w:rsidRPr="00042D5A" w:rsidRDefault="004D18D5" w:rsidP="00FF13DE">
      <w:pPr>
        <w:numPr>
          <w:ilvl w:val="0"/>
          <w:numId w:val="24"/>
        </w:numPr>
        <w:spacing w:line="360" w:lineRule="auto"/>
        <w:ind w:left="713" w:hanging="357"/>
        <w:rPr>
          <w:rFonts w:ascii="Arial" w:hAnsi="Arial" w:cs="Arial"/>
          <w:sz w:val="24"/>
          <w:szCs w:val="24"/>
        </w:rPr>
      </w:pPr>
      <w:r w:rsidRPr="00042D5A">
        <w:rPr>
          <w:rFonts w:ascii="Arial" w:hAnsi="Arial" w:cs="Arial"/>
          <w:sz w:val="24"/>
          <w:szCs w:val="24"/>
        </w:rPr>
        <w:t>deficyt zrealizowanych wcześniej przedsięwzięć oraz kosztów,</w:t>
      </w:r>
    </w:p>
    <w:p w:rsidR="00E3440F" w:rsidRPr="00042D5A" w:rsidRDefault="004D18D5" w:rsidP="00FF13DE">
      <w:pPr>
        <w:numPr>
          <w:ilvl w:val="0"/>
          <w:numId w:val="25"/>
        </w:numPr>
        <w:spacing w:line="360" w:lineRule="auto"/>
        <w:ind w:left="357" w:hanging="357"/>
        <w:rPr>
          <w:rFonts w:ascii="Arial" w:hAnsi="Arial" w:cs="Arial"/>
          <w:sz w:val="24"/>
          <w:szCs w:val="24"/>
        </w:rPr>
      </w:pPr>
      <w:r w:rsidRPr="00042D5A">
        <w:rPr>
          <w:rFonts w:ascii="Arial" w:hAnsi="Arial" w:cs="Arial"/>
          <w:sz w:val="24"/>
          <w:szCs w:val="24"/>
        </w:rPr>
        <w:lastRenderedPageBreak/>
        <w:t>W przypadku złożenia oferty wspólnej niedozwolone są przepływy finansowe między oferentami realizującymi zadanie.</w:t>
      </w:r>
    </w:p>
    <w:p w:rsidR="00E3440F" w:rsidRPr="00042D5A" w:rsidRDefault="004D18D5" w:rsidP="00FF13DE">
      <w:pPr>
        <w:numPr>
          <w:ilvl w:val="0"/>
          <w:numId w:val="26"/>
        </w:numPr>
        <w:spacing w:line="360" w:lineRule="auto"/>
        <w:ind w:left="357" w:hanging="357"/>
        <w:rPr>
          <w:rFonts w:ascii="Arial" w:hAnsi="Arial" w:cs="Arial"/>
          <w:sz w:val="24"/>
          <w:szCs w:val="24"/>
        </w:rPr>
      </w:pPr>
      <w:r w:rsidRPr="00042D5A">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E3440F" w:rsidRPr="00042D5A" w:rsidRDefault="004D18D5" w:rsidP="00FF13DE">
      <w:pPr>
        <w:numPr>
          <w:ilvl w:val="0"/>
          <w:numId w:val="27"/>
        </w:numPr>
        <w:spacing w:line="360" w:lineRule="auto"/>
        <w:ind w:left="357" w:hanging="357"/>
        <w:rPr>
          <w:rFonts w:ascii="Arial" w:hAnsi="Arial" w:cs="Arial"/>
          <w:sz w:val="24"/>
          <w:szCs w:val="24"/>
        </w:rPr>
      </w:pPr>
      <w:r w:rsidRPr="00042D5A">
        <w:rPr>
          <w:rFonts w:ascii="Arial" w:hAnsi="Arial" w:cs="Arial"/>
          <w:sz w:val="24"/>
          <w:szCs w:val="24"/>
        </w:rPr>
        <w:t xml:space="preserve">Gmina Miasto Szczecin zastrzega sobie prawo do: </w:t>
      </w:r>
    </w:p>
    <w:p w:rsidR="00E3440F" w:rsidRPr="00042D5A" w:rsidRDefault="004D18D5" w:rsidP="00FF13DE">
      <w:pPr>
        <w:numPr>
          <w:ilvl w:val="0"/>
          <w:numId w:val="28"/>
        </w:numPr>
        <w:spacing w:line="360" w:lineRule="auto"/>
        <w:ind w:left="713" w:hanging="357"/>
        <w:rPr>
          <w:rFonts w:ascii="Arial" w:hAnsi="Arial" w:cs="Arial"/>
          <w:sz w:val="24"/>
          <w:szCs w:val="24"/>
        </w:rPr>
      </w:pPr>
      <w:r w:rsidRPr="00042D5A">
        <w:rPr>
          <w:rFonts w:ascii="Arial" w:hAnsi="Arial" w:cs="Arial"/>
          <w:sz w:val="24"/>
          <w:szCs w:val="24"/>
        </w:rPr>
        <w:t>rozdysponowania kwoty niższej niż wskazana w Konkursie,</w:t>
      </w:r>
    </w:p>
    <w:p w:rsidR="00E3440F" w:rsidRPr="00042D5A" w:rsidRDefault="004D18D5" w:rsidP="00FF13DE">
      <w:pPr>
        <w:numPr>
          <w:ilvl w:val="0"/>
          <w:numId w:val="29"/>
        </w:numPr>
        <w:spacing w:line="360" w:lineRule="auto"/>
        <w:ind w:left="713" w:hanging="357"/>
        <w:rPr>
          <w:rFonts w:ascii="Arial" w:hAnsi="Arial" w:cs="Arial"/>
          <w:sz w:val="24"/>
          <w:szCs w:val="24"/>
        </w:rPr>
      </w:pPr>
      <w:r w:rsidRPr="00042D5A">
        <w:rPr>
          <w:rFonts w:ascii="Arial" w:hAnsi="Arial" w:cs="Arial"/>
          <w:sz w:val="24"/>
          <w:szCs w:val="24"/>
        </w:rPr>
        <w:t>wyboru więcej niż jednej ofert,</w:t>
      </w:r>
    </w:p>
    <w:p w:rsidR="00E3440F" w:rsidRPr="00042D5A" w:rsidRDefault="004D18D5" w:rsidP="00FF13DE">
      <w:pPr>
        <w:numPr>
          <w:ilvl w:val="0"/>
          <w:numId w:val="30"/>
        </w:numPr>
        <w:spacing w:line="360" w:lineRule="auto"/>
        <w:ind w:left="713" w:hanging="357"/>
        <w:rPr>
          <w:rFonts w:ascii="Arial" w:hAnsi="Arial" w:cs="Arial"/>
          <w:sz w:val="24"/>
          <w:szCs w:val="24"/>
        </w:rPr>
      </w:pPr>
      <w:r w:rsidRPr="00042D5A">
        <w:rPr>
          <w:rFonts w:ascii="Arial" w:hAnsi="Arial" w:cs="Arial"/>
          <w:sz w:val="24"/>
          <w:szCs w:val="24"/>
        </w:rPr>
        <w:t>wyboru przedstawionych w ofercie działań, na które zostanie udzielona dotacja,</w:t>
      </w:r>
    </w:p>
    <w:p w:rsidR="00E3440F" w:rsidRPr="00042D5A" w:rsidRDefault="004D18D5" w:rsidP="00FF13DE">
      <w:pPr>
        <w:numPr>
          <w:ilvl w:val="0"/>
          <w:numId w:val="31"/>
        </w:numPr>
        <w:spacing w:line="360" w:lineRule="auto"/>
        <w:ind w:left="713" w:hanging="357"/>
        <w:rPr>
          <w:rFonts w:ascii="Arial" w:hAnsi="Arial" w:cs="Arial"/>
          <w:sz w:val="24"/>
          <w:szCs w:val="24"/>
        </w:rPr>
      </w:pPr>
      <w:r w:rsidRPr="00042D5A">
        <w:rPr>
          <w:rFonts w:ascii="Arial" w:hAnsi="Arial" w:cs="Arial"/>
          <w:sz w:val="24"/>
          <w:szCs w:val="24"/>
        </w:rPr>
        <w:t>odwołania konkursu przed upływem terminu na złożenie ofert bez podania przyczyny.</w:t>
      </w:r>
    </w:p>
    <w:p w:rsidR="00E3440F" w:rsidRPr="00042D5A" w:rsidRDefault="004D18D5" w:rsidP="00FF13DE">
      <w:pPr>
        <w:numPr>
          <w:ilvl w:val="0"/>
          <w:numId w:val="32"/>
        </w:numPr>
        <w:spacing w:line="360" w:lineRule="auto"/>
        <w:ind w:left="357" w:hanging="357"/>
        <w:rPr>
          <w:rFonts w:ascii="Arial" w:hAnsi="Arial" w:cs="Arial"/>
          <w:sz w:val="24"/>
          <w:szCs w:val="24"/>
        </w:rPr>
      </w:pPr>
      <w:r w:rsidRPr="00042D5A">
        <w:rPr>
          <w:rFonts w:ascii="Arial" w:hAnsi="Arial" w:cs="Arial"/>
          <w:sz w:val="24"/>
          <w:szCs w:val="24"/>
        </w:rPr>
        <w:t>Szczegółowe warunki realizacji zadania reguluje umowa zawarta pomiędzy Gminą Miasto Szczecin a Organizacją.</w:t>
      </w:r>
    </w:p>
    <w:p w:rsidR="00E3440F" w:rsidRPr="00042D5A" w:rsidRDefault="004D18D5" w:rsidP="00FF13DE">
      <w:pPr>
        <w:numPr>
          <w:ilvl w:val="0"/>
          <w:numId w:val="33"/>
        </w:numPr>
        <w:spacing w:line="360" w:lineRule="auto"/>
        <w:ind w:left="357" w:hanging="357"/>
        <w:rPr>
          <w:rFonts w:ascii="Arial" w:hAnsi="Arial" w:cs="Arial"/>
          <w:sz w:val="24"/>
          <w:szCs w:val="24"/>
        </w:rPr>
      </w:pPr>
      <w:r w:rsidRPr="00042D5A">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E3440F" w:rsidRPr="00042D5A" w:rsidRDefault="004D18D5" w:rsidP="00FF13DE">
      <w:pPr>
        <w:numPr>
          <w:ilvl w:val="0"/>
          <w:numId w:val="34"/>
        </w:numPr>
        <w:spacing w:line="360" w:lineRule="auto"/>
        <w:ind w:left="713" w:hanging="357"/>
        <w:rPr>
          <w:rFonts w:ascii="Arial" w:hAnsi="Arial" w:cs="Arial"/>
          <w:sz w:val="24"/>
          <w:szCs w:val="24"/>
        </w:rPr>
      </w:pPr>
      <w:r w:rsidRPr="00042D5A">
        <w:rPr>
          <w:rFonts w:ascii="Arial" w:hAnsi="Arial" w:cs="Arial"/>
          <w:sz w:val="24"/>
          <w:szCs w:val="24"/>
        </w:rPr>
        <w:t>oświadczenie RODO,</w:t>
      </w:r>
    </w:p>
    <w:p w:rsidR="00E3440F" w:rsidRPr="00042D5A" w:rsidRDefault="004D18D5" w:rsidP="00FF13DE">
      <w:pPr>
        <w:numPr>
          <w:ilvl w:val="0"/>
          <w:numId w:val="35"/>
        </w:numPr>
        <w:spacing w:line="360" w:lineRule="auto"/>
        <w:ind w:left="713" w:hanging="357"/>
        <w:rPr>
          <w:rFonts w:ascii="Arial" w:hAnsi="Arial" w:cs="Arial"/>
          <w:sz w:val="24"/>
          <w:szCs w:val="24"/>
        </w:rPr>
      </w:pPr>
      <w:r w:rsidRPr="00042D5A">
        <w:rPr>
          <w:rFonts w:ascii="Arial" w:hAnsi="Arial" w:cs="Arial"/>
          <w:sz w:val="24"/>
          <w:szCs w:val="24"/>
        </w:rPr>
        <w:t>oświadczenie VAT,</w:t>
      </w:r>
    </w:p>
    <w:p w:rsidR="00E3440F" w:rsidRPr="00042D5A" w:rsidRDefault="004D18D5" w:rsidP="00FF13DE">
      <w:pPr>
        <w:numPr>
          <w:ilvl w:val="0"/>
          <w:numId w:val="36"/>
        </w:numPr>
        <w:spacing w:line="360" w:lineRule="auto"/>
        <w:ind w:left="713" w:hanging="357"/>
        <w:rPr>
          <w:rFonts w:ascii="Arial" w:hAnsi="Arial" w:cs="Arial"/>
          <w:sz w:val="24"/>
          <w:szCs w:val="24"/>
        </w:rPr>
      </w:pPr>
      <w:r w:rsidRPr="00042D5A">
        <w:rPr>
          <w:rFonts w:ascii="Arial" w:hAnsi="Arial" w:cs="Arial"/>
          <w:sz w:val="24"/>
          <w:szCs w:val="24"/>
        </w:rPr>
        <w:t>oświadczenie o nie zaleganiu z opłacaniem należności z tytułu zobowiązań podatkowych, składek na ubezpieczenia społeczne i należności wobec miasta,</w:t>
      </w:r>
    </w:p>
    <w:p w:rsidR="00E3440F" w:rsidRPr="00042D5A" w:rsidRDefault="004D18D5" w:rsidP="00FF13DE">
      <w:pPr>
        <w:numPr>
          <w:ilvl w:val="0"/>
          <w:numId w:val="37"/>
        </w:numPr>
        <w:spacing w:line="360" w:lineRule="auto"/>
        <w:ind w:left="713" w:hanging="357"/>
        <w:rPr>
          <w:rFonts w:ascii="Arial" w:hAnsi="Arial" w:cs="Arial"/>
          <w:sz w:val="24"/>
          <w:szCs w:val="24"/>
        </w:rPr>
      </w:pPr>
      <w:r w:rsidRPr="00042D5A">
        <w:rPr>
          <w:rFonts w:ascii="Arial" w:hAnsi="Arial" w:cs="Arial"/>
          <w:sz w:val="24"/>
          <w:szCs w:val="24"/>
        </w:rPr>
        <w:t>oświadczenie o zgodności danych wskazanych w ofercie z Krajowym Rejestrem Sądowy, inną właściwą ewidencją,</w:t>
      </w:r>
    </w:p>
    <w:p w:rsidR="00E3440F" w:rsidRPr="00042D5A" w:rsidRDefault="004D18D5" w:rsidP="00FF13DE">
      <w:pPr>
        <w:numPr>
          <w:ilvl w:val="0"/>
          <w:numId w:val="38"/>
        </w:numPr>
        <w:spacing w:line="360" w:lineRule="auto"/>
        <w:ind w:left="713" w:hanging="357"/>
        <w:rPr>
          <w:rFonts w:ascii="Arial" w:hAnsi="Arial" w:cs="Arial"/>
          <w:sz w:val="24"/>
          <w:szCs w:val="24"/>
        </w:rPr>
      </w:pPr>
      <w:r w:rsidRPr="00042D5A">
        <w:rPr>
          <w:rFonts w:ascii="Arial" w:hAnsi="Arial" w:cs="Arial"/>
          <w:sz w:val="24"/>
          <w:szCs w:val="24"/>
        </w:rPr>
        <w:t>poświadczenie o posiadaniu rachunku bankowego wraz ze wskazaniem jego numeru,</w:t>
      </w:r>
    </w:p>
    <w:p w:rsidR="00E3440F" w:rsidRPr="00042D5A" w:rsidRDefault="004D18D5" w:rsidP="00FF13DE">
      <w:pPr>
        <w:numPr>
          <w:ilvl w:val="0"/>
          <w:numId w:val="39"/>
        </w:numPr>
        <w:spacing w:line="360" w:lineRule="auto"/>
        <w:ind w:left="713" w:hanging="357"/>
        <w:rPr>
          <w:rFonts w:ascii="Arial" w:hAnsi="Arial" w:cs="Arial"/>
          <w:sz w:val="24"/>
          <w:szCs w:val="24"/>
        </w:rPr>
      </w:pPr>
      <w:r w:rsidRPr="00042D5A">
        <w:rPr>
          <w:rFonts w:ascii="Arial" w:hAnsi="Arial" w:cs="Arial"/>
          <w:sz w:val="24"/>
          <w:szCs w:val="24"/>
        </w:rPr>
        <w:t>poświadczenie aktualnego stanu prawnego i faktycznego,</w:t>
      </w:r>
    </w:p>
    <w:p w:rsidR="00B50E98" w:rsidRPr="00042D5A" w:rsidRDefault="004D18D5" w:rsidP="00B50E98">
      <w:pPr>
        <w:numPr>
          <w:ilvl w:val="0"/>
          <w:numId w:val="40"/>
        </w:numPr>
        <w:spacing w:line="360" w:lineRule="auto"/>
        <w:ind w:left="357" w:hanging="357"/>
        <w:rPr>
          <w:rFonts w:ascii="Arial" w:hAnsi="Arial" w:cs="Arial"/>
          <w:sz w:val="24"/>
          <w:szCs w:val="24"/>
        </w:rPr>
      </w:pPr>
      <w:r w:rsidRPr="00042D5A">
        <w:rPr>
          <w:rFonts w:ascii="Arial" w:hAnsi="Arial" w:cs="Arial"/>
          <w:sz w:val="24"/>
          <w:szCs w:val="24"/>
        </w:rPr>
        <w:t>W konkursie mogą uczestniczyć organizacje, które spełniają wszystkie poniższe warunki:</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promują Gminę Miasto Szczecin;</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zapewnią odpowiednio wyszkoloną kadrę zdolną do realizacji zadania;</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posiadają doświadczenie w realizacji zadania będącego przedmiotem konkursu;</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lastRenderedPageBreak/>
        <w:t>mają rozliczone poprzednie dotacje, których termin rozliczenia zgodnie z zawartymi umowami minął przed przystąpieniem do konkursu i właściwie realizowały dotychczas powierzone zadania;</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 xml:space="preserve">nie mają zobowiązań wobec </w:t>
      </w:r>
      <w:proofErr w:type="spellStart"/>
      <w:r w:rsidRPr="00042D5A">
        <w:rPr>
          <w:rFonts w:ascii="Arial" w:hAnsi="Arial" w:cs="Arial"/>
          <w:sz w:val="24"/>
          <w:szCs w:val="24"/>
        </w:rPr>
        <w:t>MOSRiR</w:t>
      </w:r>
      <w:proofErr w:type="spellEnd"/>
      <w:r w:rsidRPr="00042D5A">
        <w:rPr>
          <w:rFonts w:ascii="Arial" w:hAnsi="Arial" w:cs="Arial"/>
          <w:sz w:val="24"/>
          <w:szCs w:val="24"/>
        </w:rPr>
        <w:t xml:space="preserve"> Szczecin;</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prowadzą szkolenie dzieci i młodzieży na poziomie szkolnym;</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posiadają klasy sportowe w prowadzonej dyscyplinie sportu;</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posiadają sekcję seniorów uczestniczącą we współzawodnictwie sportowym na najwyższym krajowym poziomie, lub mają podpisaną umowę o współpracy z takim klubem. W przypadku gier zespołowych dotyczy klubów ekstraklasy (najwyższy poziom rozgrywkowy);</w:t>
      </w:r>
    </w:p>
    <w:p w:rsidR="00796B30"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opiszą współpracę w zakresie szkoleniowym z klubem wiodącym za 2022 rok;</w:t>
      </w:r>
    </w:p>
    <w:p w:rsidR="00B50E98"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zdobyły punkty we współzawodnictwie w Systemie Sportu Młodzieżowego w roku 2022;</w:t>
      </w:r>
    </w:p>
    <w:p w:rsidR="00796B30" w:rsidRPr="00042D5A" w:rsidRDefault="004D18D5" w:rsidP="00A94751">
      <w:pPr>
        <w:numPr>
          <w:ilvl w:val="0"/>
          <w:numId w:val="56"/>
        </w:numPr>
        <w:spacing w:line="360" w:lineRule="auto"/>
        <w:rPr>
          <w:rFonts w:ascii="Arial" w:hAnsi="Arial" w:cs="Arial"/>
          <w:sz w:val="24"/>
          <w:szCs w:val="24"/>
        </w:rPr>
      </w:pPr>
      <w:r w:rsidRPr="00042D5A">
        <w:rPr>
          <w:rFonts w:ascii="Arial" w:hAnsi="Arial" w:cs="Arial"/>
          <w:sz w:val="24"/>
          <w:szCs w:val="24"/>
        </w:rPr>
        <w:t>prowadzą działalność st</w:t>
      </w:r>
      <w:r w:rsidR="00FF13DE" w:rsidRPr="00042D5A">
        <w:rPr>
          <w:rFonts w:ascii="Arial" w:hAnsi="Arial" w:cs="Arial"/>
          <w:sz w:val="24"/>
          <w:szCs w:val="24"/>
        </w:rPr>
        <w:t>atutową na terenie Szczecina.</w:t>
      </w:r>
    </w:p>
    <w:p w:rsidR="00796B30" w:rsidRPr="00042D5A" w:rsidRDefault="004D18D5" w:rsidP="00A94751">
      <w:pPr>
        <w:numPr>
          <w:ilvl w:val="0"/>
          <w:numId w:val="57"/>
        </w:numPr>
        <w:spacing w:line="360" w:lineRule="auto"/>
        <w:ind w:left="426" w:hanging="426"/>
        <w:rPr>
          <w:rFonts w:ascii="Arial" w:hAnsi="Arial" w:cs="Arial"/>
          <w:sz w:val="24"/>
          <w:szCs w:val="24"/>
        </w:rPr>
      </w:pPr>
      <w:r w:rsidRPr="00042D5A">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w:t>
      </w:r>
      <w:r w:rsidR="00FF13DE" w:rsidRPr="00042D5A">
        <w:rPr>
          <w:rFonts w:ascii="Arial" w:hAnsi="Arial" w:cs="Arial"/>
          <w:sz w:val="24"/>
          <w:szCs w:val="24"/>
        </w:rPr>
        <w:t>ków zaproponowanych w ofercie.</w:t>
      </w:r>
    </w:p>
    <w:p w:rsidR="00796B30" w:rsidRPr="00042D5A" w:rsidRDefault="004D18D5" w:rsidP="00A94751">
      <w:pPr>
        <w:numPr>
          <w:ilvl w:val="0"/>
          <w:numId w:val="57"/>
        </w:numPr>
        <w:spacing w:line="360" w:lineRule="auto"/>
        <w:ind w:left="426" w:hanging="426"/>
        <w:rPr>
          <w:rFonts w:ascii="Arial" w:hAnsi="Arial" w:cs="Arial"/>
          <w:sz w:val="24"/>
          <w:szCs w:val="24"/>
        </w:rPr>
      </w:pPr>
      <w:r w:rsidRPr="00042D5A">
        <w:rPr>
          <w:rFonts w:ascii="Arial" w:hAnsi="Arial" w:cs="Arial"/>
          <w:sz w:val="24"/>
          <w:szCs w:val="24"/>
        </w:rPr>
        <w:t>Dotacja powinna być przeznaczona w szczególności na organizację szkolenia sportowego w zakresie:</w:t>
      </w:r>
    </w:p>
    <w:p w:rsidR="00796B30" w:rsidRPr="00042D5A" w:rsidRDefault="004D18D5" w:rsidP="00A94751">
      <w:pPr>
        <w:numPr>
          <w:ilvl w:val="0"/>
          <w:numId w:val="58"/>
        </w:numPr>
        <w:spacing w:line="360" w:lineRule="auto"/>
        <w:ind w:left="851" w:hanging="567"/>
        <w:rPr>
          <w:rFonts w:ascii="Arial" w:hAnsi="Arial" w:cs="Arial"/>
          <w:sz w:val="24"/>
          <w:szCs w:val="24"/>
        </w:rPr>
      </w:pPr>
      <w:r w:rsidRPr="00042D5A">
        <w:rPr>
          <w:rFonts w:ascii="Arial" w:hAnsi="Arial" w:cs="Arial"/>
          <w:sz w:val="24"/>
          <w:szCs w:val="24"/>
        </w:rPr>
        <w:t>wynajmu obiektów sportowo-rekreacyjnych;</w:t>
      </w:r>
    </w:p>
    <w:p w:rsidR="00796B30"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utrzymania i wyposażenia obiektów sportowo-rekreacyjnych w zakresie opłat mediów i napraw wynikających z bieżącego utrzymania obiektów do 25% kwoty otrzymanej dotacji;</w:t>
      </w:r>
    </w:p>
    <w:p w:rsidR="00796B30"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wynagrodzenia trenerów i instruktorów prowadzących szkolenie zawodników do 50% kwoty przyznanej dotacji;</w:t>
      </w:r>
    </w:p>
    <w:p w:rsidR="00796B30"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 xml:space="preserve">zakupu sprzętu sportowego, który </w:t>
      </w:r>
      <w:r w:rsidR="00796B30" w:rsidRPr="00042D5A">
        <w:rPr>
          <w:rFonts w:ascii="Arial" w:hAnsi="Arial" w:cs="Arial"/>
          <w:sz w:val="24"/>
          <w:szCs w:val="24"/>
        </w:rPr>
        <w:t xml:space="preserve">nie jest zakupem inwestycyjnym; </w:t>
      </w:r>
      <w:r w:rsidRPr="00042D5A">
        <w:rPr>
          <w:rFonts w:ascii="Arial" w:hAnsi="Arial" w:cs="Arial"/>
          <w:sz w:val="24"/>
          <w:szCs w:val="24"/>
        </w:rPr>
        <w:t>oznakowania sprzętu sportowego;</w:t>
      </w:r>
    </w:p>
    <w:p w:rsidR="00796B30" w:rsidRPr="00042D5A" w:rsidRDefault="004D18D5" w:rsidP="00A94751">
      <w:pPr>
        <w:numPr>
          <w:ilvl w:val="0"/>
          <w:numId w:val="58"/>
        </w:numPr>
        <w:spacing w:line="360" w:lineRule="auto"/>
        <w:ind w:left="851" w:hanging="567"/>
        <w:rPr>
          <w:rFonts w:ascii="Arial" w:hAnsi="Arial" w:cs="Arial"/>
          <w:sz w:val="24"/>
          <w:szCs w:val="24"/>
        </w:rPr>
      </w:pPr>
      <w:r w:rsidRPr="00042D5A">
        <w:rPr>
          <w:rFonts w:ascii="Arial" w:hAnsi="Arial" w:cs="Arial"/>
          <w:sz w:val="24"/>
          <w:szCs w:val="24"/>
        </w:rPr>
        <w:t>zakupu odżywek;</w:t>
      </w:r>
    </w:p>
    <w:p w:rsidR="00796B30"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organizacji i uczestnictwa zawodników w</w:t>
      </w:r>
      <w:r w:rsidR="00796B30" w:rsidRPr="00042D5A">
        <w:rPr>
          <w:rFonts w:ascii="Arial" w:hAnsi="Arial" w:cs="Arial"/>
          <w:sz w:val="24"/>
          <w:szCs w:val="24"/>
        </w:rPr>
        <w:t xml:space="preserve"> konsultacjach, zgrupowaniach i </w:t>
      </w:r>
      <w:r w:rsidRPr="00042D5A">
        <w:rPr>
          <w:rFonts w:ascii="Arial" w:hAnsi="Arial" w:cs="Arial"/>
          <w:sz w:val="24"/>
          <w:szCs w:val="24"/>
        </w:rPr>
        <w:t>zawodach sportowych (w tym m.in. zakwaterowanie, wyżywienie, przejazdy, transport sprzętu sportowego, wynajem obiektów sportowych i sprzętu sportowego, obsługi technicznej, medycznej i sędziowskiej);</w:t>
      </w:r>
    </w:p>
    <w:p w:rsidR="00796B30"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lastRenderedPageBreak/>
        <w:t>opłat regulaminowych, członkowskich, licencji, opłat startowych, itp.;</w:t>
      </w:r>
    </w:p>
    <w:p w:rsidR="0060417A"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opieki medycznej ( w tym m.in. badania lekarskie do kart zawodnika, wyposażenie apteczki, odnowa biologiczna, rehabilitacja);</w:t>
      </w:r>
    </w:p>
    <w:p w:rsidR="0060417A"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naprawy sprzętu sportowego;</w:t>
      </w:r>
    </w:p>
    <w:p w:rsidR="0060417A"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usług poligraficznych i promocyjnych;</w:t>
      </w:r>
    </w:p>
    <w:p w:rsidR="0060417A"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szkolenia instruktorów i trenerów;</w:t>
      </w:r>
    </w:p>
    <w:p w:rsidR="0060417A"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stypendiów sportowych dla zawodników;</w:t>
      </w:r>
    </w:p>
    <w:p w:rsidR="0060417A" w:rsidRPr="00042D5A" w:rsidRDefault="004D18D5" w:rsidP="00A94751">
      <w:pPr>
        <w:numPr>
          <w:ilvl w:val="0"/>
          <w:numId w:val="58"/>
        </w:numPr>
        <w:spacing w:line="360" w:lineRule="auto"/>
        <w:ind w:left="709" w:hanging="425"/>
        <w:rPr>
          <w:rFonts w:ascii="Arial" w:hAnsi="Arial" w:cs="Arial"/>
          <w:sz w:val="24"/>
          <w:szCs w:val="24"/>
        </w:rPr>
      </w:pPr>
      <w:r w:rsidRPr="00042D5A">
        <w:rPr>
          <w:rFonts w:ascii="Arial" w:hAnsi="Arial" w:cs="Arial"/>
          <w:sz w:val="24"/>
          <w:szCs w:val="24"/>
        </w:rPr>
        <w:t>koszty obsługi administracyjnej (w tym m.in.: czynsz, media, usługi na rzecz biura, doposażenie, materiały eksploatacyjne, Internet, wynagrodzenie administracji) do</w:t>
      </w:r>
      <w:r w:rsidR="00FF13DE" w:rsidRPr="00042D5A">
        <w:rPr>
          <w:rFonts w:ascii="Arial" w:hAnsi="Arial" w:cs="Arial"/>
          <w:sz w:val="24"/>
          <w:szCs w:val="24"/>
        </w:rPr>
        <w:t xml:space="preserve"> 15% kwoty otrzymanej dotacji.</w:t>
      </w:r>
    </w:p>
    <w:p w:rsidR="0060417A" w:rsidRPr="00042D5A" w:rsidRDefault="004D18D5" w:rsidP="00A94751">
      <w:pPr>
        <w:numPr>
          <w:ilvl w:val="0"/>
          <w:numId w:val="59"/>
        </w:numPr>
        <w:spacing w:line="360" w:lineRule="auto"/>
        <w:ind w:left="426" w:hanging="284"/>
        <w:rPr>
          <w:rFonts w:ascii="Arial" w:hAnsi="Arial" w:cs="Arial"/>
          <w:sz w:val="24"/>
          <w:szCs w:val="24"/>
        </w:rPr>
      </w:pPr>
      <w:r w:rsidRPr="00042D5A">
        <w:rPr>
          <w:rFonts w:ascii="Arial" w:hAnsi="Arial" w:cs="Arial"/>
          <w:sz w:val="24"/>
          <w:szCs w:val="24"/>
        </w:rPr>
        <w:t>Dotacja nie może być przeznaczona na:</w:t>
      </w:r>
    </w:p>
    <w:p w:rsidR="0060417A" w:rsidRPr="00042D5A" w:rsidRDefault="004D18D5" w:rsidP="00A94751">
      <w:pPr>
        <w:numPr>
          <w:ilvl w:val="0"/>
          <w:numId w:val="60"/>
        </w:numPr>
        <w:spacing w:line="360" w:lineRule="auto"/>
        <w:ind w:left="709" w:hanging="425"/>
        <w:rPr>
          <w:rFonts w:ascii="Arial" w:hAnsi="Arial" w:cs="Arial"/>
          <w:sz w:val="24"/>
          <w:szCs w:val="24"/>
        </w:rPr>
      </w:pPr>
      <w:r w:rsidRPr="00042D5A">
        <w:rPr>
          <w:rFonts w:ascii="Arial" w:hAnsi="Arial" w:cs="Arial"/>
          <w:sz w:val="24"/>
          <w:szCs w:val="24"/>
        </w:rPr>
        <w:t>budowę, modernizację i remonty obiektów sportowych;</w:t>
      </w:r>
    </w:p>
    <w:p w:rsidR="0060417A" w:rsidRPr="00042D5A" w:rsidRDefault="004D18D5" w:rsidP="00A94751">
      <w:pPr>
        <w:numPr>
          <w:ilvl w:val="0"/>
          <w:numId w:val="60"/>
        </w:numPr>
        <w:spacing w:line="360" w:lineRule="auto"/>
        <w:ind w:left="709" w:hanging="425"/>
        <w:rPr>
          <w:rFonts w:ascii="Arial" w:hAnsi="Arial" w:cs="Arial"/>
          <w:sz w:val="24"/>
          <w:szCs w:val="24"/>
        </w:rPr>
      </w:pPr>
      <w:r w:rsidRPr="00042D5A">
        <w:rPr>
          <w:rFonts w:ascii="Arial" w:hAnsi="Arial" w:cs="Arial"/>
          <w:sz w:val="24"/>
          <w:szCs w:val="24"/>
        </w:rPr>
        <w:t>koszt transferu zawodnika z innej organizacji;</w:t>
      </w:r>
    </w:p>
    <w:p w:rsidR="0060417A" w:rsidRPr="00042D5A" w:rsidRDefault="004D18D5" w:rsidP="00A94751">
      <w:pPr>
        <w:numPr>
          <w:ilvl w:val="0"/>
          <w:numId w:val="60"/>
        </w:numPr>
        <w:spacing w:line="360" w:lineRule="auto"/>
        <w:ind w:left="709" w:hanging="425"/>
        <w:rPr>
          <w:rFonts w:ascii="Arial" w:hAnsi="Arial" w:cs="Arial"/>
          <w:sz w:val="24"/>
          <w:szCs w:val="24"/>
        </w:rPr>
      </w:pPr>
      <w:r w:rsidRPr="00042D5A">
        <w:rPr>
          <w:rFonts w:ascii="Arial" w:hAnsi="Arial" w:cs="Arial"/>
          <w:sz w:val="24"/>
          <w:szCs w:val="24"/>
        </w:rPr>
        <w:t>zapłatę kar, mandatów i inne opłaty sanacyjne nałożone na organizację lub zawodnika tej organizacji;</w:t>
      </w:r>
    </w:p>
    <w:p w:rsidR="0060417A" w:rsidRPr="00042D5A" w:rsidRDefault="004D18D5" w:rsidP="00A94751">
      <w:pPr>
        <w:numPr>
          <w:ilvl w:val="0"/>
          <w:numId w:val="60"/>
        </w:numPr>
        <w:spacing w:line="360" w:lineRule="auto"/>
        <w:ind w:left="709" w:hanging="425"/>
        <w:rPr>
          <w:rFonts w:ascii="Arial" w:hAnsi="Arial" w:cs="Arial"/>
          <w:sz w:val="24"/>
          <w:szCs w:val="24"/>
        </w:rPr>
      </w:pPr>
      <w:r w:rsidRPr="00042D5A">
        <w:rPr>
          <w:rFonts w:ascii="Arial" w:hAnsi="Arial" w:cs="Arial"/>
          <w:sz w:val="24"/>
          <w:szCs w:val="24"/>
        </w:rPr>
        <w:t>zobowiązania organizacji z tytułu zaciągniętej pożyczki, kredytu lub wykupu papierów wartościowych oraz kosztów obsługi zadłużenia;</w:t>
      </w:r>
    </w:p>
    <w:p w:rsidR="0060417A" w:rsidRPr="00042D5A" w:rsidRDefault="00FF13DE" w:rsidP="00A94751">
      <w:pPr>
        <w:numPr>
          <w:ilvl w:val="0"/>
          <w:numId w:val="60"/>
        </w:numPr>
        <w:spacing w:line="360" w:lineRule="auto"/>
        <w:ind w:left="709" w:hanging="425"/>
        <w:rPr>
          <w:rFonts w:ascii="Arial" w:hAnsi="Arial" w:cs="Arial"/>
          <w:sz w:val="24"/>
          <w:szCs w:val="24"/>
        </w:rPr>
      </w:pPr>
      <w:r w:rsidRPr="00042D5A">
        <w:rPr>
          <w:rFonts w:ascii="Arial" w:hAnsi="Arial" w:cs="Arial"/>
          <w:sz w:val="24"/>
          <w:szCs w:val="24"/>
        </w:rPr>
        <w:t>wynagrodzenia dla zawodników.</w:t>
      </w:r>
    </w:p>
    <w:p w:rsidR="00E3440F" w:rsidRPr="00042D5A" w:rsidRDefault="004D18D5" w:rsidP="00A94751">
      <w:pPr>
        <w:numPr>
          <w:ilvl w:val="0"/>
          <w:numId w:val="61"/>
        </w:numPr>
        <w:tabs>
          <w:tab w:val="left" w:pos="709"/>
        </w:tabs>
        <w:spacing w:line="360" w:lineRule="auto"/>
        <w:ind w:left="709" w:hanging="567"/>
        <w:rPr>
          <w:rFonts w:ascii="Arial" w:hAnsi="Arial" w:cs="Arial"/>
          <w:sz w:val="24"/>
          <w:szCs w:val="24"/>
        </w:rPr>
      </w:pPr>
      <w:r w:rsidRPr="00042D5A">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w:t>
      </w:r>
      <w:r w:rsidR="0060417A" w:rsidRPr="00042D5A">
        <w:rPr>
          <w:rFonts w:ascii="Arial" w:hAnsi="Arial" w:cs="Arial"/>
          <w:sz w:val="24"/>
          <w:szCs w:val="24"/>
        </w:rPr>
        <w:t xml:space="preserve">dnie z przepisami art. 4 ust. 3 </w:t>
      </w:r>
      <w:r w:rsidRPr="00042D5A">
        <w:rPr>
          <w:rFonts w:ascii="Arial" w:hAnsi="Arial" w:cs="Arial"/>
          <w:sz w:val="24"/>
          <w:szCs w:val="24"/>
        </w:rPr>
        <w:t>i 4 w związku z art. 6 Ustawy z dnia 19 lipca 2019 roku o zapewnianiu dostępności osobom ze szczególnymi potrzebami.</w:t>
      </w:r>
    </w:p>
    <w:p w:rsidR="00E3440F" w:rsidRPr="00042D5A" w:rsidRDefault="004D18D5" w:rsidP="00A94751">
      <w:pPr>
        <w:pStyle w:val="Nagwek2"/>
        <w:numPr>
          <w:ilvl w:val="0"/>
          <w:numId w:val="54"/>
        </w:numPr>
        <w:ind w:left="284" w:hanging="284"/>
      </w:pPr>
      <w:r w:rsidRPr="00042D5A">
        <w:t>Termin i sposób składania ofert oraz potwierdzenia złożenia ofert:</w:t>
      </w:r>
    </w:p>
    <w:p w:rsidR="00E3440F" w:rsidRPr="00042D5A" w:rsidRDefault="004D18D5" w:rsidP="00FF13DE">
      <w:pPr>
        <w:numPr>
          <w:ilvl w:val="0"/>
          <w:numId w:val="41"/>
        </w:numPr>
        <w:spacing w:line="360" w:lineRule="auto"/>
        <w:ind w:left="357" w:hanging="357"/>
        <w:rPr>
          <w:rFonts w:ascii="Arial" w:hAnsi="Arial" w:cs="Arial"/>
          <w:sz w:val="24"/>
          <w:szCs w:val="24"/>
        </w:rPr>
      </w:pPr>
      <w:r w:rsidRPr="00042D5A">
        <w:rPr>
          <w:rFonts w:ascii="Arial" w:hAnsi="Arial" w:cs="Arial"/>
          <w:sz w:val="24"/>
          <w:szCs w:val="24"/>
        </w:rPr>
        <w:t xml:space="preserve">Ofertę należy wygenerować i złożyć za pomocą platformy </w:t>
      </w:r>
      <w:hyperlink r:id="rId7" w:history="1">
        <w:r w:rsidRPr="00A436F4">
          <w:rPr>
            <w:rStyle w:val="Hipercze"/>
            <w:rFonts w:ascii="Arial" w:hAnsi="Arial" w:cs="Arial"/>
            <w:sz w:val="24"/>
            <w:szCs w:val="24"/>
          </w:rPr>
          <w:t>www.witkac.pl</w:t>
        </w:r>
      </w:hyperlink>
      <w:r w:rsidRPr="00042D5A">
        <w:rPr>
          <w:rFonts w:ascii="Arial" w:hAnsi="Arial" w:cs="Arial"/>
          <w:sz w:val="24"/>
          <w:szCs w:val="24"/>
        </w:rPr>
        <w:t xml:space="preserve"> (zwanej dalej platformą) w terminie do </w:t>
      </w:r>
      <w:r w:rsidR="00576727">
        <w:rPr>
          <w:rFonts w:ascii="Arial" w:hAnsi="Arial" w:cs="Arial"/>
          <w:sz w:val="24"/>
          <w:szCs w:val="24"/>
        </w:rPr>
        <w:t>16.01.2023 r., do godziny 15.00.</w:t>
      </w:r>
    </w:p>
    <w:p w:rsidR="00E3440F" w:rsidRPr="00042D5A" w:rsidRDefault="004D18D5" w:rsidP="00FF13DE">
      <w:pPr>
        <w:numPr>
          <w:ilvl w:val="0"/>
          <w:numId w:val="42"/>
        </w:numPr>
        <w:spacing w:line="360" w:lineRule="auto"/>
        <w:ind w:left="357" w:hanging="357"/>
        <w:rPr>
          <w:rFonts w:ascii="Arial" w:hAnsi="Arial" w:cs="Arial"/>
          <w:sz w:val="24"/>
          <w:szCs w:val="24"/>
        </w:rPr>
      </w:pPr>
      <w:r w:rsidRPr="00042D5A">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E3440F" w:rsidRPr="00042D5A" w:rsidRDefault="004D18D5" w:rsidP="00FF13DE">
      <w:pPr>
        <w:numPr>
          <w:ilvl w:val="0"/>
          <w:numId w:val="43"/>
        </w:numPr>
        <w:spacing w:line="360" w:lineRule="auto"/>
        <w:ind w:left="357" w:hanging="357"/>
        <w:rPr>
          <w:rFonts w:ascii="Arial" w:hAnsi="Arial" w:cs="Arial"/>
          <w:sz w:val="24"/>
          <w:szCs w:val="24"/>
        </w:rPr>
      </w:pPr>
      <w:r w:rsidRPr="00042D5A">
        <w:rPr>
          <w:rFonts w:ascii="Arial" w:hAnsi="Arial" w:cs="Arial"/>
          <w:sz w:val="24"/>
          <w:szCs w:val="24"/>
        </w:rPr>
        <w:t xml:space="preserve">O zachowaniu terminu, o którym mowa w pkt. 2 decyduje data wpływu złożenia potwierdzenia oferty do kancelarii Biura Obsługi Interesantów Urzędu Miasta </w:t>
      </w:r>
      <w:r w:rsidRPr="00042D5A">
        <w:rPr>
          <w:rFonts w:ascii="Arial" w:hAnsi="Arial" w:cs="Arial"/>
          <w:sz w:val="24"/>
          <w:szCs w:val="24"/>
        </w:rPr>
        <w:lastRenderedPageBreak/>
        <w:t>Szczecin, Pl. Armii Krajowej 1, 70-456 Szczecin lub w Filii Urzędu Miasta Szczecin na Prawobrzeżu, ul. Rydla 39-40, 70-783 Szczecin.</w:t>
      </w:r>
    </w:p>
    <w:p w:rsidR="00E3440F" w:rsidRPr="00042D5A" w:rsidRDefault="004D18D5" w:rsidP="00A94751">
      <w:pPr>
        <w:pStyle w:val="Nagwek2"/>
        <w:numPr>
          <w:ilvl w:val="0"/>
          <w:numId w:val="54"/>
        </w:numPr>
        <w:ind w:left="284" w:hanging="284"/>
      </w:pPr>
      <w:r w:rsidRPr="00042D5A">
        <w:t>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Lp.</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Opis wymaganej informacji merytorycznej</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69"/>
              </w:numPr>
              <w:spacing w:line="360" w:lineRule="auto"/>
              <w:jc w:val="right"/>
              <w:rPr>
                <w:rFonts w:ascii="Arial" w:hAnsi="Arial" w:cs="Arial"/>
                <w:sz w:val="24"/>
                <w:szCs w:val="24"/>
              </w:rPr>
            </w:pPr>
            <w:r w:rsidRPr="00042D5A">
              <w:rPr>
                <w:rFonts w:ascii="Arial" w:hAnsi="Arial" w:cs="Arial"/>
                <w:bCs/>
                <w:sz w:val="24"/>
                <w:szCs w:val="24"/>
              </w:rPr>
              <w:t>1.</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Umowa z organizacją wiodącą w zakresie szkoleniowym za 2022 rok (proszę podać numer, zakres  i daty obowiązywania) WSZYSTKIE INFORMACJE Z PONIŻSZEJ TABELI NALEŻY ZAMIEŚCIĆ W POLU III. 3.OFERTY-POD SYNTETYCZNYM OPISEM ZADANIA LUB W ZAŁĄCZNIKU NR 1</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69"/>
              </w:numPr>
              <w:spacing w:line="360" w:lineRule="auto"/>
              <w:jc w:val="right"/>
              <w:rPr>
                <w:rFonts w:ascii="Arial" w:hAnsi="Arial" w:cs="Arial"/>
                <w:sz w:val="24"/>
                <w:szCs w:val="24"/>
              </w:rPr>
            </w:pPr>
            <w:r w:rsidRPr="00042D5A">
              <w:rPr>
                <w:rFonts w:ascii="Arial" w:hAnsi="Arial" w:cs="Arial"/>
                <w:bCs/>
                <w:sz w:val="24"/>
                <w:szCs w:val="24"/>
              </w:rPr>
              <w:t>2.</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Lista zawodników klas sportowych 2022/2023.</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69"/>
              </w:numPr>
              <w:spacing w:line="360" w:lineRule="auto"/>
              <w:jc w:val="right"/>
              <w:rPr>
                <w:rFonts w:ascii="Arial" w:hAnsi="Arial" w:cs="Arial"/>
                <w:sz w:val="24"/>
                <w:szCs w:val="24"/>
              </w:rPr>
            </w:pPr>
            <w:r w:rsidRPr="00042D5A">
              <w:rPr>
                <w:rFonts w:ascii="Arial" w:hAnsi="Arial" w:cs="Arial"/>
                <w:bCs/>
                <w:sz w:val="24"/>
                <w:szCs w:val="24"/>
              </w:rPr>
              <w:t>3.</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Aktualna lista zawodników klubu posiadających licencję danego związku sportowego wraz z jej numerem.</w:t>
            </w:r>
          </w:p>
        </w:tc>
      </w:tr>
      <w:tr w:rsidR="00E3440F" w:rsidRPr="00042D5A" w:rsidTr="00657474">
        <w:trPr>
          <w:trHeight w:val="348"/>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69"/>
              </w:numPr>
              <w:spacing w:line="360" w:lineRule="auto"/>
              <w:jc w:val="right"/>
              <w:rPr>
                <w:rFonts w:ascii="Arial" w:hAnsi="Arial" w:cs="Arial"/>
                <w:sz w:val="24"/>
                <w:szCs w:val="24"/>
              </w:rPr>
            </w:pPr>
            <w:r w:rsidRPr="00042D5A">
              <w:rPr>
                <w:rFonts w:ascii="Arial" w:hAnsi="Arial" w:cs="Arial"/>
                <w:bCs/>
                <w:sz w:val="24"/>
                <w:szCs w:val="24"/>
              </w:rPr>
              <w:t>4.</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Wyniki sportowe za 2022r.</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69"/>
              </w:numPr>
              <w:spacing w:line="360" w:lineRule="auto"/>
              <w:jc w:val="right"/>
              <w:rPr>
                <w:rFonts w:ascii="Arial" w:hAnsi="Arial" w:cs="Arial"/>
                <w:sz w:val="24"/>
                <w:szCs w:val="24"/>
              </w:rPr>
            </w:pPr>
            <w:r w:rsidRPr="00042D5A">
              <w:rPr>
                <w:rFonts w:ascii="Arial" w:hAnsi="Arial" w:cs="Arial"/>
                <w:bCs/>
                <w:sz w:val="24"/>
                <w:szCs w:val="24"/>
              </w:rPr>
              <w:t>5.</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Ilość punktów uzyskanych we współzawodnictwie w Systemie Sportu Młodzieżowego w 2022r.</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69"/>
              </w:numPr>
              <w:spacing w:line="360" w:lineRule="auto"/>
              <w:jc w:val="right"/>
              <w:rPr>
                <w:rFonts w:ascii="Arial" w:hAnsi="Arial" w:cs="Arial"/>
                <w:sz w:val="24"/>
                <w:szCs w:val="24"/>
              </w:rPr>
            </w:pPr>
            <w:r w:rsidRPr="00042D5A">
              <w:rPr>
                <w:rFonts w:ascii="Arial" w:hAnsi="Arial" w:cs="Arial"/>
                <w:bCs/>
                <w:sz w:val="24"/>
                <w:szCs w:val="24"/>
              </w:rPr>
              <w:t>6.</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Plan promocji Gminy Miasto Szczecin.</w:t>
            </w:r>
          </w:p>
        </w:tc>
      </w:tr>
    </w:tbl>
    <w:p w:rsidR="00E3440F" w:rsidRPr="00042D5A" w:rsidRDefault="004D18D5" w:rsidP="00A94751">
      <w:pPr>
        <w:pStyle w:val="Nagwek2"/>
        <w:numPr>
          <w:ilvl w:val="0"/>
          <w:numId w:val="54"/>
        </w:numPr>
        <w:ind w:left="426" w:hanging="426"/>
      </w:pPr>
      <w:r w:rsidRPr="00042D5A">
        <w:t>Tryb wyboru ofert.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Złożone w konkursie oferty przekazywane są do Biura Dialogu Obywatelskiego celem sprawdzenia pod względem formalnym.</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Za błąd formalny uznaje się:</w:t>
      </w:r>
    </w:p>
    <w:p w:rsidR="00E3440F" w:rsidRPr="00042D5A" w:rsidRDefault="004D18D5" w:rsidP="00FF13DE">
      <w:pPr>
        <w:numPr>
          <w:ilvl w:val="0"/>
          <w:numId w:val="44"/>
        </w:numPr>
        <w:spacing w:line="360" w:lineRule="auto"/>
        <w:ind w:left="357" w:hanging="357"/>
        <w:rPr>
          <w:rFonts w:ascii="Arial" w:hAnsi="Arial" w:cs="Arial"/>
          <w:sz w:val="24"/>
          <w:szCs w:val="24"/>
        </w:rPr>
      </w:pPr>
      <w:r w:rsidRPr="00042D5A">
        <w:rPr>
          <w:rFonts w:ascii="Arial" w:hAnsi="Arial" w:cs="Arial"/>
          <w:sz w:val="24"/>
          <w:szCs w:val="24"/>
        </w:rPr>
        <w:t>niezłożenie w formie papierowej potwierdzenia złożenia oferty,</w:t>
      </w:r>
    </w:p>
    <w:p w:rsidR="00E3440F" w:rsidRPr="00042D5A" w:rsidRDefault="004D18D5" w:rsidP="00FF13DE">
      <w:pPr>
        <w:numPr>
          <w:ilvl w:val="0"/>
          <w:numId w:val="45"/>
        </w:numPr>
        <w:spacing w:line="360" w:lineRule="auto"/>
        <w:ind w:left="357" w:hanging="357"/>
        <w:rPr>
          <w:rFonts w:ascii="Arial" w:hAnsi="Arial" w:cs="Arial"/>
          <w:sz w:val="24"/>
          <w:szCs w:val="24"/>
        </w:rPr>
      </w:pPr>
      <w:r w:rsidRPr="00042D5A">
        <w:rPr>
          <w:rFonts w:ascii="Arial" w:hAnsi="Arial" w:cs="Arial"/>
          <w:sz w:val="24"/>
          <w:szCs w:val="24"/>
        </w:rPr>
        <w:t>złożenie potwierdzenia złożenia oferty po terminie,</w:t>
      </w:r>
    </w:p>
    <w:p w:rsidR="00E3440F" w:rsidRPr="00042D5A" w:rsidRDefault="004D18D5" w:rsidP="00FF13DE">
      <w:pPr>
        <w:numPr>
          <w:ilvl w:val="0"/>
          <w:numId w:val="46"/>
        </w:numPr>
        <w:spacing w:line="360" w:lineRule="auto"/>
        <w:ind w:left="357" w:hanging="357"/>
        <w:rPr>
          <w:rFonts w:ascii="Arial" w:hAnsi="Arial" w:cs="Arial"/>
          <w:sz w:val="24"/>
          <w:szCs w:val="24"/>
        </w:rPr>
      </w:pPr>
      <w:r w:rsidRPr="00042D5A">
        <w:rPr>
          <w:rFonts w:ascii="Arial" w:hAnsi="Arial" w:cs="Arial"/>
          <w:sz w:val="24"/>
          <w:szCs w:val="24"/>
        </w:rPr>
        <w:t>ofertę złożoną przez podmiot nieuprawniony,</w:t>
      </w:r>
    </w:p>
    <w:p w:rsidR="00E3440F" w:rsidRPr="00042D5A" w:rsidRDefault="004D18D5" w:rsidP="00FF13DE">
      <w:pPr>
        <w:numPr>
          <w:ilvl w:val="0"/>
          <w:numId w:val="47"/>
        </w:numPr>
        <w:spacing w:line="360" w:lineRule="auto"/>
        <w:ind w:left="357" w:hanging="357"/>
        <w:rPr>
          <w:rFonts w:ascii="Arial" w:hAnsi="Arial" w:cs="Arial"/>
          <w:sz w:val="24"/>
          <w:szCs w:val="24"/>
        </w:rPr>
      </w:pPr>
      <w:r w:rsidRPr="00042D5A">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w:t>
      </w:r>
      <w:bookmarkStart w:id="0" w:name="_GoBack"/>
      <w:bookmarkEnd w:id="0"/>
      <w:r w:rsidRPr="00042D5A">
        <w:rPr>
          <w:rFonts w:ascii="Arial" w:hAnsi="Arial" w:cs="Arial"/>
          <w:sz w:val="24"/>
          <w:szCs w:val="24"/>
        </w:rPr>
        <w:t>o), bądź podpisaną niezgodnie ze sposobem reprezentacji,</w:t>
      </w:r>
    </w:p>
    <w:p w:rsidR="00E3440F" w:rsidRPr="00042D5A" w:rsidRDefault="004D18D5" w:rsidP="00FF13DE">
      <w:pPr>
        <w:numPr>
          <w:ilvl w:val="0"/>
          <w:numId w:val="48"/>
        </w:numPr>
        <w:spacing w:line="360" w:lineRule="auto"/>
        <w:ind w:left="357" w:hanging="357"/>
        <w:rPr>
          <w:rFonts w:ascii="Arial" w:hAnsi="Arial" w:cs="Arial"/>
          <w:sz w:val="24"/>
          <w:szCs w:val="24"/>
        </w:rPr>
      </w:pPr>
      <w:r w:rsidRPr="00042D5A">
        <w:rPr>
          <w:rFonts w:ascii="Arial" w:hAnsi="Arial" w:cs="Arial"/>
          <w:sz w:val="24"/>
          <w:szCs w:val="24"/>
        </w:rPr>
        <w:t xml:space="preserve">złożenie potwierdzenia złożenia oferty której suma kontrolna różni się od sumy kontrolnej oferty w systemie (suma kontrolna to unikalny numer identyfikujący </w:t>
      </w:r>
      <w:r w:rsidRPr="00042D5A">
        <w:rPr>
          <w:rFonts w:ascii="Arial" w:hAnsi="Arial" w:cs="Arial"/>
          <w:sz w:val="24"/>
          <w:szCs w:val="24"/>
        </w:rPr>
        <w:lastRenderedPageBreak/>
        <w:t>ofertę oraz potwierdzenie złożenia oferty, znajdujący się w dolnej części strony, który musi być zgodny na obu dokumentach).</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Każdy błąd formalny określony w pkt 10 powoduje odrzucenie złożonej oferty, o czym Biuro Dialogu Obywatelskiego informuje organizację.</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Oceny merytorycznej ofert spełniających wymogi formalne, dokonuje Komisja powołana Zarządzeniem Prezydenta Miasta Szczecin.</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Wyniki konkursu publikowane są:</w:t>
      </w:r>
    </w:p>
    <w:p w:rsidR="00E3440F" w:rsidRPr="00042D5A" w:rsidRDefault="004D18D5" w:rsidP="00FF13DE">
      <w:pPr>
        <w:numPr>
          <w:ilvl w:val="0"/>
          <w:numId w:val="49"/>
        </w:numPr>
        <w:spacing w:line="360" w:lineRule="auto"/>
        <w:ind w:left="357" w:hanging="357"/>
        <w:rPr>
          <w:rFonts w:ascii="Arial" w:hAnsi="Arial" w:cs="Arial"/>
          <w:sz w:val="24"/>
          <w:szCs w:val="24"/>
        </w:rPr>
      </w:pPr>
      <w:r w:rsidRPr="00042D5A">
        <w:rPr>
          <w:rFonts w:ascii="Arial" w:hAnsi="Arial" w:cs="Arial"/>
          <w:sz w:val="24"/>
          <w:szCs w:val="24"/>
        </w:rPr>
        <w:t>w Biuletynie Informacji Publicznej;</w:t>
      </w:r>
    </w:p>
    <w:p w:rsidR="00E3440F" w:rsidRPr="00042D5A" w:rsidRDefault="004D18D5" w:rsidP="00FF13DE">
      <w:pPr>
        <w:numPr>
          <w:ilvl w:val="0"/>
          <w:numId w:val="50"/>
        </w:numPr>
        <w:spacing w:line="360" w:lineRule="auto"/>
        <w:ind w:left="357" w:hanging="357"/>
        <w:rPr>
          <w:rFonts w:ascii="Arial" w:hAnsi="Arial" w:cs="Arial"/>
          <w:sz w:val="24"/>
          <w:szCs w:val="24"/>
        </w:rPr>
      </w:pPr>
      <w:r w:rsidRPr="00042D5A">
        <w:rPr>
          <w:rFonts w:ascii="Arial" w:hAnsi="Arial" w:cs="Arial"/>
          <w:sz w:val="24"/>
          <w:szCs w:val="24"/>
        </w:rPr>
        <w:t>w siedzibie Gminy Miasto Szczecin w miejscu przeznaczonym na zamieszczanie ogłoszeń;</w:t>
      </w:r>
    </w:p>
    <w:p w:rsidR="00E3440F" w:rsidRPr="00042D5A" w:rsidRDefault="004D18D5" w:rsidP="00FF13DE">
      <w:pPr>
        <w:numPr>
          <w:ilvl w:val="0"/>
          <w:numId w:val="51"/>
        </w:numPr>
        <w:spacing w:line="360" w:lineRule="auto"/>
        <w:ind w:left="357" w:hanging="357"/>
        <w:rPr>
          <w:rFonts w:ascii="Arial" w:hAnsi="Arial" w:cs="Arial"/>
          <w:sz w:val="24"/>
          <w:szCs w:val="24"/>
        </w:rPr>
      </w:pPr>
      <w:r w:rsidRPr="00042D5A">
        <w:rPr>
          <w:rFonts w:ascii="Arial" w:hAnsi="Arial" w:cs="Arial"/>
          <w:sz w:val="24"/>
          <w:szCs w:val="24"/>
        </w:rPr>
        <w:t>na stronie internetowej Gminy Miasto Szczecin.</w:t>
      </w:r>
    </w:p>
    <w:p w:rsidR="00E3440F" w:rsidRPr="00042D5A" w:rsidRDefault="004D18D5" w:rsidP="00A94751">
      <w:pPr>
        <w:pStyle w:val="Nagwek2"/>
        <w:numPr>
          <w:ilvl w:val="0"/>
          <w:numId w:val="54"/>
        </w:numPr>
        <w:ind w:left="426" w:hanging="426"/>
      </w:pPr>
      <w:r w:rsidRPr="00042D5A">
        <w:t>Kryteria wyboru ofert.</w:t>
      </w:r>
    </w:p>
    <w:p w:rsidR="00FF13DE" w:rsidRPr="00042D5A" w:rsidRDefault="004D18D5" w:rsidP="00FF13DE">
      <w:pPr>
        <w:spacing w:line="360" w:lineRule="auto"/>
        <w:rPr>
          <w:rFonts w:ascii="Arial" w:hAnsi="Arial" w:cs="Arial"/>
          <w:sz w:val="24"/>
          <w:szCs w:val="24"/>
        </w:rPr>
      </w:pPr>
      <w:r w:rsidRPr="00042D5A">
        <w:rPr>
          <w:rFonts w:ascii="Arial" w:hAnsi="Arial" w:cs="Arial"/>
          <w:sz w:val="24"/>
          <w:szCs w:val="24"/>
        </w:rPr>
        <w:t xml:space="preserve">Przy wyborze ofert Gmina </w:t>
      </w:r>
      <w:r w:rsidR="00FF13DE" w:rsidRPr="00042D5A">
        <w:rPr>
          <w:rFonts w:ascii="Arial" w:hAnsi="Arial" w:cs="Arial"/>
          <w:sz w:val="24"/>
          <w:szCs w:val="24"/>
        </w:rPr>
        <w:t>Miasto Szczecin oceniać będzie:</w:t>
      </w:r>
    </w:p>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KRYTERIA WERYFIKACJI FORMALNEJ</w:t>
      </w:r>
    </w:p>
    <w:tbl>
      <w:tblPr>
        <w:tblW w:w="9893"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9326"/>
      </w:tblGrid>
      <w:tr w:rsidR="00E3440F" w:rsidRPr="00042D5A" w:rsidTr="00657474">
        <w:tc>
          <w:tcPr>
            <w:tcW w:w="567" w:type="dxa"/>
            <w:tcBorders>
              <w:top w:val="nil"/>
              <w:left w:val="nil"/>
              <w:bottom w:val="nil"/>
              <w:right w:val="nil"/>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 </w:t>
            </w:r>
          </w:p>
        </w:tc>
        <w:tc>
          <w:tcPr>
            <w:tcW w:w="9326" w:type="dxa"/>
            <w:tcBorders>
              <w:top w:val="nil"/>
              <w:left w:val="nil"/>
              <w:bottom w:val="nil"/>
              <w:right w:val="nil"/>
            </w:tcBorders>
            <w:tcMar>
              <w:left w:w="20" w:type="dxa"/>
              <w:right w:w="20" w:type="dxa"/>
            </w:tcMar>
          </w:tcPr>
          <w:p w:rsidR="00E3440F" w:rsidRPr="00042D5A" w:rsidRDefault="00E3440F" w:rsidP="00FF13DE">
            <w:pPr>
              <w:spacing w:line="360" w:lineRule="auto"/>
              <w:rPr>
                <w:rFonts w:ascii="Arial" w:hAnsi="Arial" w:cs="Arial"/>
                <w:sz w:val="24"/>
                <w:szCs w:val="24"/>
              </w:rPr>
            </w:pP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E3440F" w:rsidP="00A94751">
            <w:pPr>
              <w:numPr>
                <w:ilvl w:val="0"/>
                <w:numId w:val="70"/>
              </w:numPr>
              <w:spacing w:line="360" w:lineRule="auto"/>
              <w:jc w:val="right"/>
              <w:rPr>
                <w:rFonts w:ascii="Arial" w:hAnsi="Arial" w:cs="Arial"/>
                <w:sz w:val="24"/>
                <w:szCs w:val="24"/>
              </w:rPr>
            </w:pP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Złożenie w formie papierowej potwierdzenia złożenia oferty.</w:t>
            </w:r>
            <w:r w:rsidRPr="00042D5A">
              <w:rPr>
                <w:rFonts w:ascii="Arial" w:hAnsi="Arial" w:cs="Arial"/>
                <w:sz w:val="24"/>
                <w:szCs w:val="24"/>
              </w:rPr>
              <w:br/>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0"/>
              </w:numPr>
              <w:spacing w:line="360" w:lineRule="auto"/>
              <w:jc w:val="right"/>
              <w:rPr>
                <w:rFonts w:ascii="Arial" w:hAnsi="Arial" w:cs="Arial"/>
                <w:sz w:val="24"/>
                <w:szCs w:val="24"/>
              </w:rPr>
            </w:pPr>
            <w:r w:rsidRPr="00042D5A">
              <w:rPr>
                <w:rFonts w:ascii="Arial" w:hAnsi="Arial" w:cs="Arial"/>
                <w:bCs/>
                <w:sz w:val="24"/>
                <w:szCs w:val="24"/>
              </w:rPr>
              <w:t>2.</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Złożenie potwierdzenia złożenia oferty w terminie.</w:t>
            </w:r>
            <w:r w:rsidRPr="00042D5A">
              <w:rPr>
                <w:rFonts w:ascii="Arial" w:hAnsi="Arial" w:cs="Arial"/>
                <w:sz w:val="24"/>
                <w:szCs w:val="24"/>
              </w:rPr>
              <w:br/>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0"/>
              </w:numPr>
              <w:spacing w:line="360" w:lineRule="auto"/>
              <w:jc w:val="right"/>
              <w:rPr>
                <w:rFonts w:ascii="Arial" w:hAnsi="Arial" w:cs="Arial"/>
                <w:sz w:val="24"/>
                <w:szCs w:val="24"/>
              </w:rPr>
            </w:pPr>
            <w:r w:rsidRPr="00042D5A">
              <w:rPr>
                <w:rFonts w:ascii="Arial" w:hAnsi="Arial" w:cs="Arial"/>
                <w:bCs/>
                <w:sz w:val="24"/>
                <w:szCs w:val="24"/>
              </w:rPr>
              <w:t>3.</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Złożenie oferty przez podmiot uprawniony.</w:t>
            </w:r>
            <w:r w:rsidRPr="00042D5A">
              <w:rPr>
                <w:rFonts w:ascii="Arial" w:hAnsi="Arial" w:cs="Arial"/>
                <w:sz w:val="24"/>
                <w:szCs w:val="24"/>
              </w:rPr>
              <w:br/>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0"/>
              </w:numPr>
              <w:spacing w:line="360" w:lineRule="auto"/>
              <w:jc w:val="right"/>
              <w:rPr>
                <w:rFonts w:ascii="Arial" w:hAnsi="Arial" w:cs="Arial"/>
                <w:sz w:val="24"/>
                <w:szCs w:val="24"/>
              </w:rPr>
            </w:pPr>
            <w:r w:rsidRPr="00042D5A">
              <w:rPr>
                <w:rFonts w:ascii="Arial" w:hAnsi="Arial" w:cs="Arial"/>
                <w:bCs/>
                <w:sz w:val="24"/>
                <w:szCs w:val="24"/>
              </w:rPr>
              <w:t>4.</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042D5A">
              <w:rPr>
                <w:rFonts w:ascii="Arial" w:hAnsi="Arial" w:cs="Arial"/>
                <w:sz w:val="24"/>
                <w:szCs w:val="24"/>
              </w:rPr>
              <w:br/>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0"/>
              </w:numPr>
              <w:spacing w:line="360" w:lineRule="auto"/>
              <w:jc w:val="right"/>
              <w:rPr>
                <w:rFonts w:ascii="Arial" w:hAnsi="Arial" w:cs="Arial"/>
                <w:sz w:val="24"/>
                <w:szCs w:val="24"/>
              </w:rPr>
            </w:pPr>
            <w:r w:rsidRPr="00042D5A">
              <w:rPr>
                <w:rFonts w:ascii="Arial" w:hAnsi="Arial" w:cs="Arial"/>
                <w:bCs/>
                <w:sz w:val="24"/>
                <w:szCs w:val="24"/>
              </w:rPr>
              <w:lastRenderedPageBreak/>
              <w:t>5.</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sidRPr="00042D5A">
              <w:rPr>
                <w:rFonts w:ascii="Arial" w:hAnsi="Arial" w:cs="Arial"/>
                <w:sz w:val="24"/>
                <w:szCs w:val="24"/>
              </w:rPr>
              <w:br/>
            </w:r>
          </w:p>
        </w:tc>
      </w:tr>
    </w:tbl>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E3440F" w:rsidRPr="00042D5A" w:rsidTr="00657474">
        <w:tc>
          <w:tcPr>
            <w:tcW w:w="567" w:type="dxa"/>
            <w:tcBorders>
              <w:top w:val="nil"/>
              <w:left w:val="nil"/>
              <w:bottom w:val="nil"/>
              <w:right w:val="nil"/>
            </w:tcBorders>
            <w:tcMar>
              <w:left w:w="20" w:type="dxa"/>
              <w:right w:w="20" w:type="dxa"/>
            </w:tcMar>
          </w:tcPr>
          <w:p w:rsidR="00E3440F" w:rsidRPr="00042D5A" w:rsidRDefault="00E3440F" w:rsidP="00FF13DE">
            <w:pPr>
              <w:spacing w:line="360" w:lineRule="auto"/>
              <w:rPr>
                <w:rFonts w:ascii="Arial" w:hAnsi="Arial" w:cs="Arial"/>
                <w:sz w:val="24"/>
                <w:szCs w:val="24"/>
              </w:rPr>
            </w:pPr>
          </w:p>
        </w:tc>
        <w:tc>
          <w:tcPr>
            <w:tcW w:w="8504" w:type="dxa"/>
            <w:tcBorders>
              <w:top w:val="nil"/>
              <w:left w:val="nil"/>
              <w:bottom w:val="nil"/>
              <w:right w:val="nil"/>
            </w:tcBorders>
            <w:tcMar>
              <w:left w:w="20" w:type="dxa"/>
              <w:right w:w="20" w:type="dxa"/>
            </w:tcMar>
          </w:tcPr>
          <w:p w:rsidR="00E3440F" w:rsidRPr="00042D5A" w:rsidRDefault="00E3440F" w:rsidP="00FF13DE">
            <w:pPr>
              <w:spacing w:line="360" w:lineRule="auto"/>
              <w:rPr>
                <w:rFonts w:ascii="Arial" w:hAnsi="Arial" w:cs="Arial"/>
                <w:sz w:val="24"/>
                <w:szCs w:val="24"/>
              </w:rPr>
            </w:pP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1"/>
              </w:numPr>
              <w:spacing w:line="360" w:lineRule="auto"/>
              <w:jc w:val="right"/>
              <w:rPr>
                <w:rFonts w:ascii="Arial" w:hAnsi="Arial" w:cs="Arial"/>
                <w:sz w:val="24"/>
                <w:szCs w:val="24"/>
              </w:rPr>
            </w:pPr>
            <w:r w:rsidRPr="00042D5A">
              <w:rPr>
                <w:rFonts w:ascii="Arial" w:hAnsi="Arial" w:cs="Arial"/>
                <w:bCs/>
                <w:sz w:val="24"/>
                <w:szCs w:val="24"/>
              </w:rPr>
              <w:t>1.</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Umowa z organizacją wiodącą w zakresie szkoleniowym za 2022 rok (proszę podać numer, zakres  i daty obowiązywania) WSZYSTKIE INFORMACJE Z PONIŻSZEJ TABELI NALEŻY ZAMIEŚCIĆ W POLU III. 3.OFERTY-POD SYNTETYCZNYM OPISEM ZADANIA LUB W ZAŁĄCZNIKU NR 1</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1"/>
              </w:numPr>
              <w:spacing w:line="360" w:lineRule="auto"/>
              <w:jc w:val="right"/>
              <w:rPr>
                <w:rFonts w:ascii="Arial" w:hAnsi="Arial" w:cs="Arial"/>
                <w:sz w:val="24"/>
                <w:szCs w:val="24"/>
              </w:rPr>
            </w:pPr>
            <w:r w:rsidRPr="00042D5A">
              <w:rPr>
                <w:rFonts w:ascii="Arial" w:hAnsi="Arial" w:cs="Arial"/>
                <w:bCs/>
                <w:sz w:val="24"/>
                <w:szCs w:val="24"/>
              </w:rPr>
              <w:t>2.</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Lista zawodników klas sportowych 2022/2023.</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1"/>
              </w:numPr>
              <w:spacing w:line="360" w:lineRule="auto"/>
              <w:jc w:val="right"/>
              <w:rPr>
                <w:rFonts w:ascii="Arial" w:hAnsi="Arial" w:cs="Arial"/>
                <w:sz w:val="24"/>
                <w:szCs w:val="24"/>
              </w:rPr>
            </w:pPr>
            <w:r w:rsidRPr="00042D5A">
              <w:rPr>
                <w:rFonts w:ascii="Arial" w:hAnsi="Arial" w:cs="Arial"/>
                <w:bCs/>
                <w:sz w:val="24"/>
                <w:szCs w:val="24"/>
              </w:rPr>
              <w:t>3.</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Aktualna lista zawodników klubu posiadających licencję danego związku sportowego wraz z jej numerem.</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1"/>
              </w:numPr>
              <w:spacing w:line="360" w:lineRule="auto"/>
              <w:jc w:val="right"/>
              <w:rPr>
                <w:rFonts w:ascii="Arial" w:hAnsi="Arial" w:cs="Arial"/>
                <w:sz w:val="24"/>
                <w:szCs w:val="24"/>
              </w:rPr>
            </w:pPr>
            <w:r w:rsidRPr="00042D5A">
              <w:rPr>
                <w:rFonts w:ascii="Arial" w:hAnsi="Arial" w:cs="Arial"/>
                <w:bCs/>
                <w:sz w:val="24"/>
                <w:szCs w:val="24"/>
              </w:rPr>
              <w:t>4.</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Wyniki sportowe za 2022r.</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1"/>
              </w:numPr>
              <w:spacing w:line="360" w:lineRule="auto"/>
              <w:jc w:val="right"/>
              <w:rPr>
                <w:rFonts w:ascii="Arial" w:hAnsi="Arial" w:cs="Arial"/>
                <w:sz w:val="24"/>
                <w:szCs w:val="24"/>
              </w:rPr>
            </w:pPr>
            <w:r w:rsidRPr="00042D5A">
              <w:rPr>
                <w:rFonts w:ascii="Arial" w:hAnsi="Arial" w:cs="Arial"/>
                <w:bCs/>
                <w:sz w:val="24"/>
                <w:szCs w:val="24"/>
              </w:rPr>
              <w:t>5.</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Ilość punktów uzyskanych we współzawodnictwie w Systemie Sportu Młodzieżowego w 2022r.</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1"/>
              </w:numPr>
              <w:spacing w:line="360" w:lineRule="auto"/>
              <w:jc w:val="right"/>
              <w:rPr>
                <w:rFonts w:ascii="Arial" w:hAnsi="Arial" w:cs="Arial"/>
                <w:sz w:val="24"/>
                <w:szCs w:val="24"/>
              </w:rPr>
            </w:pPr>
            <w:r w:rsidRPr="00042D5A">
              <w:rPr>
                <w:rFonts w:ascii="Arial" w:hAnsi="Arial" w:cs="Arial"/>
                <w:bCs/>
                <w:sz w:val="24"/>
                <w:szCs w:val="24"/>
              </w:rPr>
              <w:t>6.</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Plan promocji Gminy Miasto Szczecin.</w:t>
            </w:r>
          </w:p>
        </w:tc>
      </w:tr>
    </w:tbl>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KRYTERIA OCENY MERYTORYCZNEJ</w:t>
      </w:r>
    </w:p>
    <w:p w:rsidR="00E3440F" w:rsidRPr="00042D5A" w:rsidRDefault="004D18D5" w:rsidP="00FF13DE">
      <w:pPr>
        <w:spacing w:line="360" w:lineRule="auto"/>
        <w:rPr>
          <w:rFonts w:ascii="Arial" w:hAnsi="Arial" w:cs="Arial"/>
          <w:sz w:val="24"/>
          <w:szCs w:val="24"/>
        </w:rPr>
      </w:pPr>
      <w:r w:rsidRPr="00042D5A">
        <w:rPr>
          <w:rFonts w:ascii="Arial" w:hAnsi="Arial" w:cs="Arial"/>
          <w:bCs/>
          <w:iCs/>
          <w:sz w:val="24"/>
          <w:szCs w:val="24"/>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Lp.</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art. 15 ust.1 Ustawy</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2"/>
              </w:numPr>
              <w:spacing w:line="360" w:lineRule="auto"/>
              <w:jc w:val="right"/>
              <w:rPr>
                <w:rFonts w:ascii="Arial" w:hAnsi="Arial" w:cs="Arial"/>
                <w:sz w:val="24"/>
                <w:szCs w:val="24"/>
              </w:rPr>
            </w:pPr>
            <w:r w:rsidRPr="00042D5A">
              <w:rPr>
                <w:rFonts w:ascii="Arial" w:hAnsi="Arial" w:cs="Arial"/>
                <w:bCs/>
                <w:sz w:val="24"/>
                <w:szCs w:val="24"/>
              </w:rPr>
              <w:t>1.</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Ocena możliwości realizacji zadania publicznego przez organizację.</w:t>
            </w:r>
            <w:r w:rsidRPr="00042D5A">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042D5A">
              <w:rPr>
                <w:rFonts w:ascii="Arial" w:hAnsi="Arial" w:cs="Arial"/>
                <w:sz w:val="24"/>
                <w:szCs w:val="24"/>
              </w:rPr>
              <w:br/>
              <w:t>Ocena zakładanych rezultatów realizacji zadania publicznego oraz sposobu monitorowania rezultatów/źródło informacji o osiągnięciu wskaźnika.</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2"/>
              </w:numPr>
              <w:spacing w:line="360" w:lineRule="auto"/>
              <w:jc w:val="right"/>
              <w:rPr>
                <w:rFonts w:ascii="Arial" w:hAnsi="Arial" w:cs="Arial"/>
                <w:sz w:val="24"/>
                <w:szCs w:val="24"/>
              </w:rPr>
            </w:pPr>
            <w:r w:rsidRPr="00042D5A">
              <w:rPr>
                <w:rFonts w:ascii="Arial" w:hAnsi="Arial" w:cs="Arial"/>
                <w:bCs/>
                <w:sz w:val="24"/>
                <w:szCs w:val="24"/>
              </w:rPr>
              <w:t>2.</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Ocena przedstawionej kalkulacji kosztów realizacji zadania publicznego,  w tym w odniesieniu do zakresu rzeczowego zadania.</w:t>
            </w:r>
            <w:r w:rsidRPr="00042D5A">
              <w:rPr>
                <w:rFonts w:ascii="Arial" w:hAnsi="Arial" w:cs="Arial"/>
                <w:sz w:val="24"/>
                <w:szCs w:val="24"/>
              </w:rPr>
              <w:br/>
            </w:r>
            <w:r w:rsidRPr="00042D5A">
              <w:rPr>
                <w:rFonts w:ascii="Arial" w:hAnsi="Arial" w:cs="Arial"/>
                <w:sz w:val="24"/>
                <w:szCs w:val="24"/>
              </w:rPr>
              <w:lastRenderedPageBreak/>
              <w:t xml:space="preserve">Ocena kosztów - czy są racjonalne, spójne i niezbędne z punktu widzenia realizacji zadania. </w:t>
            </w:r>
            <w:r w:rsidRPr="00042D5A">
              <w:rPr>
                <w:rFonts w:ascii="Arial" w:hAnsi="Arial" w:cs="Arial"/>
                <w:sz w:val="24"/>
                <w:szCs w:val="24"/>
              </w:rPr>
              <w:br/>
              <w:t>Ocena prawidłowego zakwalifikowania kosztów do kategorii kosztorysu.</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2"/>
              </w:numPr>
              <w:spacing w:line="360" w:lineRule="auto"/>
              <w:jc w:val="right"/>
              <w:rPr>
                <w:rFonts w:ascii="Arial" w:hAnsi="Arial" w:cs="Arial"/>
                <w:sz w:val="24"/>
                <w:szCs w:val="24"/>
              </w:rPr>
            </w:pPr>
            <w:r w:rsidRPr="00042D5A">
              <w:rPr>
                <w:rFonts w:ascii="Arial" w:hAnsi="Arial" w:cs="Arial"/>
                <w:bCs/>
                <w:sz w:val="24"/>
                <w:szCs w:val="24"/>
              </w:rPr>
              <w:lastRenderedPageBreak/>
              <w:t>3.</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Ocena proponowanej jakości wykonania zadania i kwalifikacje osób, przy udziale których Organizacja będzie realizować zadanie publiczne.</w:t>
            </w:r>
            <w:r w:rsidRPr="00042D5A">
              <w:rPr>
                <w:rFonts w:ascii="Arial" w:hAnsi="Arial" w:cs="Arial"/>
                <w:sz w:val="24"/>
                <w:szCs w:val="24"/>
              </w:rPr>
              <w:br/>
              <w:t xml:space="preserve">Czy organizacja posiada umowę w zakresie szkoleniowym za 2022 rok z organizacją wiodącą. </w:t>
            </w:r>
            <w:r w:rsidRPr="00042D5A">
              <w:rPr>
                <w:rFonts w:ascii="Arial" w:hAnsi="Arial" w:cs="Arial"/>
                <w:sz w:val="24"/>
                <w:szCs w:val="24"/>
              </w:rPr>
              <w:br/>
              <w:t xml:space="preserve">Ocena ilości zawodników klas sportowych oraz zawodników klubu posiadających aktualną licencję danego związku sportowego. </w:t>
            </w:r>
            <w:r w:rsidRPr="00042D5A">
              <w:rPr>
                <w:rFonts w:ascii="Arial" w:hAnsi="Arial" w:cs="Arial"/>
                <w:sz w:val="24"/>
                <w:szCs w:val="24"/>
              </w:rPr>
              <w:br/>
              <w:t xml:space="preserve">Ocena wyników sportowych. </w:t>
            </w:r>
            <w:r w:rsidRPr="00042D5A">
              <w:rPr>
                <w:rFonts w:ascii="Arial" w:hAnsi="Arial" w:cs="Arial"/>
                <w:sz w:val="24"/>
                <w:szCs w:val="24"/>
              </w:rPr>
              <w:br/>
              <w:t xml:space="preserve">Ilość punktów uzyskanych we współzawodnictwie w Systemie Sportu Młodzieżowego w 2022r. </w:t>
            </w:r>
            <w:r w:rsidRPr="00042D5A">
              <w:rPr>
                <w:rFonts w:ascii="Arial" w:hAnsi="Arial" w:cs="Arial"/>
                <w:sz w:val="24"/>
                <w:szCs w:val="24"/>
              </w:rPr>
              <w:br/>
              <w:t>Plan promocji Gminy Miasto Szczecin.</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2"/>
              </w:numPr>
              <w:spacing w:line="360" w:lineRule="auto"/>
              <w:jc w:val="right"/>
              <w:rPr>
                <w:rFonts w:ascii="Arial" w:hAnsi="Arial" w:cs="Arial"/>
                <w:sz w:val="24"/>
                <w:szCs w:val="24"/>
              </w:rPr>
            </w:pPr>
            <w:r w:rsidRPr="00042D5A">
              <w:rPr>
                <w:rFonts w:ascii="Arial" w:hAnsi="Arial" w:cs="Arial"/>
                <w:bCs/>
                <w:sz w:val="24"/>
                <w:szCs w:val="24"/>
              </w:rPr>
              <w:t>4.</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Ocena uwzględnionego przez organizację udziału środków finansowych własnych lub środków pochodzących z innych źródeł na realizację zadania publicznego.</w:t>
            </w:r>
            <w:r w:rsidRPr="00042D5A">
              <w:rPr>
                <w:rFonts w:ascii="Arial" w:hAnsi="Arial" w:cs="Arial"/>
                <w:sz w:val="24"/>
                <w:szCs w:val="24"/>
              </w:rPr>
              <w:br/>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2"/>
              </w:numPr>
              <w:spacing w:line="360" w:lineRule="auto"/>
              <w:jc w:val="right"/>
              <w:rPr>
                <w:rFonts w:ascii="Arial" w:hAnsi="Arial" w:cs="Arial"/>
                <w:sz w:val="24"/>
                <w:szCs w:val="24"/>
              </w:rPr>
            </w:pPr>
            <w:r w:rsidRPr="00042D5A">
              <w:rPr>
                <w:rFonts w:ascii="Arial" w:hAnsi="Arial" w:cs="Arial"/>
                <w:bCs/>
                <w:sz w:val="24"/>
                <w:szCs w:val="24"/>
              </w:rPr>
              <w:t>5.</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Ocena planowanego przez organizację wkładu rzeczowego, osobowego, w tym świadczeń wolontariuszy i pracy społecznej członków.</w:t>
            </w:r>
            <w:r w:rsidRPr="00042D5A">
              <w:rPr>
                <w:rFonts w:ascii="Arial" w:hAnsi="Arial" w:cs="Arial"/>
                <w:sz w:val="24"/>
                <w:szCs w:val="24"/>
              </w:rPr>
              <w:br/>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2"/>
              </w:numPr>
              <w:spacing w:line="360" w:lineRule="auto"/>
              <w:jc w:val="right"/>
              <w:rPr>
                <w:rFonts w:ascii="Arial" w:hAnsi="Arial" w:cs="Arial"/>
                <w:sz w:val="24"/>
                <w:szCs w:val="24"/>
              </w:rPr>
            </w:pPr>
            <w:r w:rsidRPr="00042D5A">
              <w:rPr>
                <w:rFonts w:ascii="Arial" w:hAnsi="Arial" w:cs="Arial"/>
                <w:bCs/>
                <w:sz w:val="24"/>
                <w:szCs w:val="24"/>
              </w:rPr>
              <w:t>6.</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042D5A">
              <w:rPr>
                <w:rFonts w:ascii="Arial" w:hAnsi="Arial" w:cs="Arial"/>
                <w:sz w:val="24"/>
                <w:szCs w:val="24"/>
              </w:rPr>
              <w:br/>
            </w:r>
          </w:p>
        </w:tc>
      </w:tr>
    </w:tbl>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Uwaga!</w:t>
      </w:r>
      <w:r w:rsidRPr="00042D5A">
        <w:rPr>
          <w:rFonts w:ascii="Arial" w:hAnsi="Arial" w:cs="Arial"/>
          <w:sz w:val="24"/>
          <w:szCs w:val="24"/>
        </w:rPr>
        <w:br/>
        <w:t>Brak wymaganych informacji merytorycznych może skutkować znacznym obniżeniem przyznanych środków.</w:t>
      </w:r>
      <w:r w:rsidRPr="00042D5A">
        <w:rPr>
          <w:rFonts w:ascii="Arial" w:hAnsi="Arial" w:cs="Arial"/>
          <w:sz w:val="24"/>
          <w:szCs w:val="24"/>
        </w:rPr>
        <w:br/>
        <w:t xml:space="preserve">Dotację może uzyskać organizacja, która otrzymała pozytywną ocenę za kryterium 1,2,3,4 i 6 oceny merytorycznej oraz rekomendację komisji konkursowej. </w:t>
      </w:r>
      <w:r w:rsidRPr="00042D5A">
        <w:rPr>
          <w:rFonts w:ascii="Arial" w:hAnsi="Arial" w:cs="Arial"/>
          <w:sz w:val="24"/>
          <w:szCs w:val="24"/>
        </w:rPr>
        <w:br/>
        <w:t>Ostatecznego wyboru ofert dokona Prezydent Miasta bądź właściwy Zastępca Prezydenta Mia</w:t>
      </w:r>
      <w:r w:rsidR="00FF13DE" w:rsidRPr="00042D5A">
        <w:rPr>
          <w:rFonts w:ascii="Arial" w:hAnsi="Arial" w:cs="Arial"/>
          <w:sz w:val="24"/>
          <w:szCs w:val="24"/>
        </w:rPr>
        <w:t>sta w drodze oświadczenia woli.</w:t>
      </w:r>
    </w:p>
    <w:p w:rsidR="00E3440F" w:rsidRPr="00042D5A" w:rsidRDefault="004D18D5" w:rsidP="00A94751">
      <w:pPr>
        <w:pStyle w:val="Nagwek2"/>
        <w:numPr>
          <w:ilvl w:val="0"/>
          <w:numId w:val="74"/>
        </w:numPr>
        <w:ind w:left="426" w:hanging="426"/>
      </w:pPr>
      <w:r w:rsidRPr="00042D5A">
        <w:lastRenderedPageBreak/>
        <w:t>Termin dokonania wyboru ofert.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Termin dokonania wyboru ofert nastąpi w ciągu 60 dni od dnia zakończenia naboru ofert.</w:t>
      </w:r>
    </w:p>
    <w:p w:rsidR="00E3440F" w:rsidRPr="00042D5A" w:rsidRDefault="004D18D5" w:rsidP="00A94751">
      <w:pPr>
        <w:pStyle w:val="Nagwek2"/>
        <w:numPr>
          <w:ilvl w:val="0"/>
          <w:numId w:val="74"/>
        </w:numPr>
        <w:ind w:left="426" w:hanging="426"/>
      </w:pPr>
      <w:r w:rsidRPr="00042D5A">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4195"/>
        <w:gridCol w:w="4309"/>
      </w:tblGrid>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Lp.</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bCs/>
                <w:sz w:val="24"/>
                <w:szCs w:val="24"/>
              </w:rPr>
              <w:t>Wysokość środków (w zł)</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3"/>
              </w:numPr>
              <w:spacing w:line="360" w:lineRule="auto"/>
              <w:jc w:val="right"/>
              <w:rPr>
                <w:rFonts w:ascii="Arial" w:hAnsi="Arial" w:cs="Arial"/>
                <w:sz w:val="24"/>
                <w:szCs w:val="24"/>
              </w:rPr>
            </w:pPr>
            <w:r w:rsidRPr="00042D5A">
              <w:rPr>
                <w:rFonts w:ascii="Arial" w:hAnsi="Arial" w:cs="Arial"/>
                <w:sz w:val="24"/>
                <w:szCs w:val="24"/>
              </w:rPr>
              <w:t>1.</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657474">
            <w:pPr>
              <w:spacing w:line="360" w:lineRule="auto"/>
              <w:jc w:val="right"/>
              <w:rPr>
                <w:rFonts w:ascii="Arial" w:hAnsi="Arial" w:cs="Arial"/>
                <w:sz w:val="24"/>
                <w:szCs w:val="24"/>
              </w:rPr>
            </w:pPr>
            <w:r w:rsidRPr="00042D5A">
              <w:rPr>
                <w:rFonts w:ascii="Arial" w:hAnsi="Arial" w:cs="Arial"/>
                <w:sz w:val="24"/>
                <w:szCs w:val="24"/>
              </w:rPr>
              <w:t>758 400,00</w:t>
            </w:r>
          </w:p>
        </w:tc>
      </w:tr>
      <w:tr w:rsidR="00E3440F" w:rsidRPr="00042D5A" w:rsidTr="00657474">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A94751">
            <w:pPr>
              <w:numPr>
                <w:ilvl w:val="0"/>
                <w:numId w:val="73"/>
              </w:numPr>
              <w:spacing w:line="360" w:lineRule="auto"/>
              <w:jc w:val="right"/>
              <w:rPr>
                <w:rFonts w:ascii="Arial" w:hAnsi="Arial" w:cs="Arial"/>
                <w:sz w:val="24"/>
                <w:szCs w:val="24"/>
              </w:rPr>
            </w:pPr>
            <w:r w:rsidRPr="00042D5A">
              <w:rPr>
                <w:rFonts w:ascii="Arial" w:hAnsi="Arial" w:cs="Arial"/>
                <w:sz w:val="24"/>
                <w:szCs w:val="24"/>
              </w:rPr>
              <w:t>2.</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440F" w:rsidRPr="00042D5A" w:rsidRDefault="004D18D5" w:rsidP="00657474">
            <w:pPr>
              <w:spacing w:line="360" w:lineRule="auto"/>
              <w:jc w:val="right"/>
              <w:rPr>
                <w:rFonts w:ascii="Arial" w:hAnsi="Arial" w:cs="Arial"/>
                <w:sz w:val="24"/>
                <w:szCs w:val="24"/>
              </w:rPr>
            </w:pPr>
            <w:r w:rsidRPr="00042D5A">
              <w:rPr>
                <w:rFonts w:ascii="Arial" w:hAnsi="Arial" w:cs="Arial"/>
                <w:sz w:val="24"/>
                <w:szCs w:val="24"/>
              </w:rPr>
              <w:t>698 600,00</w:t>
            </w:r>
          </w:p>
        </w:tc>
      </w:tr>
    </w:tbl>
    <w:p w:rsidR="00E3440F" w:rsidRPr="00042D5A" w:rsidRDefault="004D18D5" w:rsidP="00A94751">
      <w:pPr>
        <w:pStyle w:val="Nagwek2"/>
        <w:numPr>
          <w:ilvl w:val="0"/>
          <w:numId w:val="75"/>
        </w:numPr>
        <w:ind w:left="426" w:hanging="426"/>
      </w:pPr>
      <w:r w:rsidRPr="00042D5A">
        <w:t>Informacje dodatkowe.</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Informacji o konkursie udzielają:</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 pod względem formalnym </w:t>
      </w:r>
      <w:r w:rsidRPr="00042D5A">
        <w:rPr>
          <w:rFonts w:ascii="Arial" w:hAnsi="Arial" w:cs="Arial"/>
          <w:iCs/>
          <w:sz w:val="24"/>
          <w:szCs w:val="24"/>
        </w:rPr>
        <w:t>(Wydział/Biuro, imię i nazwisko, tel., adres e-mail):</w:t>
      </w:r>
      <w:r w:rsidRPr="00042D5A">
        <w:rPr>
          <w:rFonts w:ascii="Arial" w:hAnsi="Arial" w:cs="Arial"/>
          <w:sz w:val="24"/>
          <w:szCs w:val="24"/>
        </w:rPr>
        <w:t xml:space="preserve"> Biuro Dialogu Obywatelskiego, Natalia Bakiera, tel.: 914245107, e-mail: </w:t>
      </w:r>
      <w:hyperlink r:id="rId8" w:history="1">
        <w:r w:rsidRPr="00657474">
          <w:rPr>
            <w:rStyle w:val="Hipercze"/>
            <w:rFonts w:ascii="Arial" w:hAnsi="Arial" w:cs="Arial"/>
            <w:sz w:val="24"/>
            <w:szCs w:val="24"/>
          </w:rPr>
          <w:t>nbakiera@um.szczecin.pl</w:t>
        </w:r>
      </w:hyperlink>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 pod względem merytorycznym </w:t>
      </w:r>
      <w:r w:rsidRPr="00042D5A">
        <w:rPr>
          <w:rFonts w:ascii="Arial" w:hAnsi="Arial" w:cs="Arial"/>
          <w:iCs/>
          <w:sz w:val="24"/>
          <w:szCs w:val="24"/>
        </w:rPr>
        <w:t>(Wydział/Biuro, imię i nazwisko, tel., adres e-mail):</w:t>
      </w:r>
      <w:r w:rsidRPr="00042D5A">
        <w:rPr>
          <w:rFonts w:ascii="Arial" w:hAnsi="Arial" w:cs="Arial"/>
          <w:sz w:val="24"/>
          <w:szCs w:val="24"/>
        </w:rPr>
        <w:t xml:space="preserve"> Wydział Sportu, Monika Łazarczyk, tel.: 914351174, e-mail: </w:t>
      </w:r>
      <w:hyperlink r:id="rId9" w:history="1">
        <w:r w:rsidRPr="00657474">
          <w:rPr>
            <w:rStyle w:val="Hipercze"/>
            <w:rFonts w:ascii="Arial" w:hAnsi="Arial" w:cs="Arial"/>
            <w:sz w:val="24"/>
            <w:szCs w:val="24"/>
          </w:rPr>
          <w:t>mogor@um.szczecin.pl</w:t>
        </w:r>
      </w:hyperlink>
    </w:p>
    <w:p w:rsidR="00E3440F" w:rsidRPr="00042D5A" w:rsidRDefault="004D18D5" w:rsidP="00A94751">
      <w:pPr>
        <w:pStyle w:val="Nagwek2"/>
        <w:numPr>
          <w:ilvl w:val="0"/>
          <w:numId w:val="75"/>
        </w:numPr>
        <w:ind w:left="426" w:hanging="426"/>
      </w:pPr>
      <w:r w:rsidRPr="00042D5A">
        <w:t>Obowiązek informacyjny.</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E3440F" w:rsidRPr="00042D5A" w:rsidRDefault="004D18D5" w:rsidP="00A94751">
      <w:pPr>
        <w:numPr>
          <w:ilvl w:val="1"/>
          <w:numId w:val="62"/>
        </w:numPr>
        <w:spacing w:line="360" w:lineRule="auto"/>
        <w:ind w:left="284" w:hanging="284"/>
        <w:rPr>
          <w:rFonts w:ascii="Arial" w:hAnsi="Arial" w:cs="Arial"/>
          <w:sz w:val="24"/>
          <w:szCs w:val="24"/>
        </w:rPr>
      </w:pPr>
      <w:r w:rsidRPr="00042D5A">
        <w:rPr>
          <w:rFonts w:ascii="Arial" w:hAnsi="Arial" w:cs="Arial"/>
          <w:bCs/>
          <w:sz w:val="24"/>
          <w:szCs w:val="24"/>
        </w:rPr>
        <w:t>Administrator danych</w:t>
      </w:r>
      <w:r w:rsidR="0061399A" w:rsidRPr="00042D5A">
        <w:rPr>
          <w:rFonts w:ascii="Arial" w:hAnsi="Arial" w:cs="Arial"/>
          <w:bCs/>
          <w:sz w:val="24"/>
          <w:szCs w:val="24"/>
        </w:rPr>
        <w:t>.</w:t>
      </w:r>
      <w:r w:rsidRPr="00042D5A">
        <w:rPr>
          <w:rFonts w:ascii="Arial" w:hAnsi="Arial" w:cs="Arial"/>
          <w:bCs/>
          <w:sz w:val="24"/>
          <w:szCs w:val="24"/>
        </w:rPr>
        <w:t xml:space="preserve"> </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 xml:space="preserve">Administratorem Państwa danych osobowych jest </w:t>
      </w:r>
      <w:r w:rsidRPr="00042D5A">
        <w:rPr>
          <w:rFonts w:ascii="Arial" w:hAnsi="Arial" w:cs="Arial"/>
          <w:bCs/>
          <w:sz w:val="24"/>
          <w:szCs w:val="24"/>
        </w:rPr>
        <w:t xml:space="preserve">Gmina Miasto Szczecin- Urząd Miasta Szczecin </w:t>
      </w:r>
      <w:r w:rsidRPr="00042D5A">
        <w:rPr>
          <w:rFonts w:ascii="Arial" w:hAnsi="Arial" w:cs="Arial"/>
          <w:sz w:val="24"/>
          <w:szCs w:val="24"/>
        </w:rPr>
        <w:t xml:space="preserve">z siedzibą w Szczecinie </w:t>
      </w:r>
      <w:r w:rsidRPr="00042D5A">
        <w:rPr>
          <w:rFonts w:ascii="Arial" w:hAnsi="Arial" w:cs="Arial"/>
          <w:bCs/>
          <w:sz w:val="24"/>
          <w:szCs w:val="24"/>
        </w:rPr>
        <w:t>pl. Armii Krajowej 1 70-456 Szczecin</w:t>
      </w:r>
      <w:r w:rsidRPr="00042D5A">
        <w:rPr>
          <w:rFonts w:ascii="Arial" w:hAnsi="Arial" w:cs="Arial"/>
          <w:sz w:val="24"/>
          <w:szCs w:val="24"/>
        </w:rPr>
        <w:t>.</w:t>
      </w:r>
    </w:p>
    <w:p w:rsidR="00E3440F" w:rsidRPr="00042D5A" w:rsidRDefault="0061399A" w:rsidP="00FF13DE">
      <w:pPr>
        <w:spacing w:line="360" w:lineRule="auto"/>
        <w:rPr>
          <w:rFonts w:ascii="Arial" w:hAnsi="Arial" w:cs="Arial"/>
          <w:sz w:val="24"/>
          <w:szCs w:val="24"/>
        </w:rPr>
      </w:pPr>
      <w:r w:rsidRPr="00042D5A">
        <w:rPr>
          <w:rFonts w:ascii="Arial" w:hAnsi="Arial" w:cs="Arial"/>
          <w:sz w:val="24"/>
          <w:szCs w:val="24"/>
        </w:rPr>
        <w:t>Infolinia urzędu: </w:t>
      </w:r>
      <w:r w:rsidR="004D18D5" w:rsidRPr="00042D5A">
        <w:rPr>
          <w:rFonts w:ascii="Arial" w:hAnsi="Arial" w:cs="Arial"/>
          <w:bCs/>
          <w:sz w:val="24"/>
          <w:szCs w:val="24"/>
        </w:rPr>
        <w:t>91 424 5000.</w:t>
      </w:r>
    </w:p>
    <w:p w:rsidR="00E3440F" w:rsidRPr="00042D5A" w:rsidRDefault="004D18D5" w:rsidP="00A94751">
      <w:pPr>
        <w:numPr>
          <w:ilvl w:val="0"/>
          <w:numId w:val="63"/>
        </w:numPr>
        <w:spacing w:line="360" w:lineRule="auto"/>
        <w:ind w:left="284" w:hanging="306"/>
        <w:rPr>
          <w:rFonts w:ascii="Arial" w:hAnsi="Arial" w:cs="Arial"/>
          <w:sz w:val="24"/>
          <w:szCs w:val="24"/>
        </w:rPr>
      </w:pPr>
      <w:r w:rsidRPr="00042D5A">
        <w:rPr>
          <w:rFonts w:ascii="Arial" w:hAnsi="Arial" w:cs="Arial"/>
          <w:bCs/>
          <w:sz w:val="24"/>
          <w:szCs w:val="24"/>
        </w:rPr>
        <w:t>Inspektor ochrony danych</w:t>
      </w:r>
      <w:r w:rsidR="0061399A" w:rsidRPr="00042D5A">
        <w:rPr>
          <w:rFonts w:ascii="Arial" w:hAnsi="Arial" w:cs="Arial"/>
          <w:bCs/>
          <w:sz w:val="24"/>
          <w:szCs w:val="24"/>
        </w:rPr>
        <w: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657474">
          <w:rPr>
            <w:rStyle w:val="Hipercze"/>
            <w:rFonts w:ascii="Arial" w:hAnsi="Arial" w:cs="Arial"/>
            <w:sz w:val="24"/>
            <w:szCs w:val="24"/>
          </w:rPr>
          <w:t>iod@um.szczecin.pl</w:t>
        </w:r>
      </w:hyperlink>
      <w:r w:rsidRPr="00042D5A">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E3440F" w:rsidRPr="00042D5A" w:rsidRDefault="004D18D5" w:rsidP="00A94751">
      <w:pPr>
        <w:numPr>
          <w:ilvl w:val="0"/>
          <w:numId w:val="64"/>
        </w:numPr>
        <w:spacing w:line="360" w:lineRule="auto"/>
        <w:ind w:left="284" w:hanging="284"/>
        <w:rPr>
          <w:rFonts w:ascii="Arial" w:hAnsi="Arial" w:cs="Arial"/>
          <w:sz w:val="24"/>
          <w:szCs w:val="24"/>
        </w:rPr>
      </w:pPr>
      <w:r w:rsidRPr="00042D5A">
        <w:rPr>
          <w:rFonts w:ascii="Arial" w:hAnsi="Arial" w:cs="Arial"/>
          <w:bCs/>
          <w:sz w:val="24"/>
          <w:szCs w:val="24"/>
        </w:rPr>
        <w:t>Cel przetwarzania danych i podstawa prawna przetwarzania</w:t>
      </w:r>
      <w:r w:rsidR="0061399A" w:rsidRPr="00042D5A">
        <w:rPr>
          <w:rFonts w:ascii="Arial" w:hAnsi="Arial" w:cs="Arial"/>
          <w:bCs/>
          <w:sz w:val="24"/>
          <w:szCs w:val="24"/>
        </w:rPr>
        <w:t>.</w:t>
      </w:r>
      <w:r w:rsidRPr="00042D5A">
        <w:rPr>
          <w:rFonts w:ascii="Arial" w:hAnsi="Arial" w:cs="Arial"/>
          <w:bCs/>
          <w:sz w:val="24"/>
          <w:szCs w:val="24"/>
        </w:rPr>
        <w:t xml:space="preserve"> </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E3440F" w:rsidRPr="00042D5A" w:rsidRDefault="004D18D5" w:rsidP="00A94751">
      <w:pPr>
        <w:numPr>
          <w:ilvl w:val="0"/>
          <w:numId w:val="65"/>
        </w:numPr>
        <w:spacing w:line="360" w:lineRule="auto"/>
        <w:ind w:left="284" w:hanging="284"/>
        <w:rPr>
          <w:rFonts w:ascii="Arial" w:hAnsi="Arial" w:cs="Arial"/>
          <w:sz w:val="24"/>
          <w:szCs w:val="24"/>
        </w:rPr>
      </w:pPr>
      <w:r w:rsidRPr="00042D5A">
        <w:rPr>
          <w:rFonts w:ascii="Arial" w:hAnsi="Arial" w:cs="Arial"/>
          <w:bCs/>
          <w:sz w:val="24"/>
          <w:szCs w:val="24"/>
        </w:rPr>
        <w:t>Okres przechowywania danych</w:t>
      </w:r>
      <w:r w:rsidR="0061399A" w:rsidRPr="00042D5A">
        <w:rPr>
          <w:rFonts w:ascii="Arial" w:hAnsi="Arial" w:cs="Arial"/>
          <w:bCs/>
          <w:sz w:val="24"/>
          <w:szCs w:val="24"/>
        </w:rPr>
        <w: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E3440F" w:rsidRPr="00042D5A" w:rsidRDefault="004D18D5" w:rsidP="00A94751">
      <w:pPr>
        <w:numPr>
          <w:ilvl w:val="0"/>
          <w:numId w:val="66"/>
        </w:numPr>
        <w:spacing w:line="360" w:lineRule="auto"/>
        <w:ind w:left="284" w:hanging="284"/>
        <w:rPr>
          <w:rFonts w:ascii="Arial" w:hAnsi="Arial" w:cs="Arial"/>
          <w:sz w:val="24"/>
          <w:szCs w:val="24"/>
        </w:rPr>
      </w:pPr>
      <w:r w:rsidRPr="00042D5A">
        <w:rPr>
          <w:rFonts w:ascii="Arial" w:hAnsi="Arial" w:cs="Arial"/>
          <w:bCs/>
          <w:sz w:val="24"/>
          <w:szCs w:val="24"/>
        </w:rPr>
        <w:t>Odbiorcy danych</w:t>
      </w:r>
      <w:r w:rsidR="0061399A" w:rsidRPr="00042D5A">
        <w:rPr>
          <w:rFonts w:ascii="Arial" w:hAnsi="Arial" w:cs="Arial"/>
          <w:bCs/>
          <w:sz w:val="24"/>
          <w:szCs w:val="24"/>
        </w:rPr>
        <w: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Odbiorcami Państwa danych osobowych mogą być podmioty uprawnione na podstawie przepisów prawa:</w:t>
      </w:r>
    </w:p>
    <w:p w:rsidR="00E3440F" w:rsidRPr="00042D5A" w:rsidRDefault="004D18D5" w:rsidP="00FF13DE">
      <w:pPr>
        <w:numPr>
          <w:ilvl w:val="0"/>
          <w:numId w:val="52"/>
        </w:numPr>
        <w:spacing w:line="360" w:lineRule="auto"/>
        <w:ind w:left="357" w:hanging="357"/>
        <w:rPr>
          <w:rFonts w:ascii="Arial" w:hAnsi="Arial" w:cs="Arial"/>
          <w:sz w:val="24"/>
          <w:szCs w:val="24"/>
        </w:rPr>
      </w:pPr>
      <w:r w:rsidRPr="00042D5A">
        <w:rPr>
          <w:rFonts w:ascii="Arial" w:hAnsi="Arial" w:cs="Arial"/>
          <w:sz w:val="24"/>
          <w:szCs w:val="24"/>
        </w:rPr>
        <w:t xml:space="preserve">podmiot, z którym zawarta została umowa powierzenia przetwarzania danych, tj. </w:t>
      </w:r>
      <w:proofErr w:type="spellStart"/>
      <w:r w:rsidRPr="00042D5A">
        <w:rPr>
          <w:rFonts w:ascii="Arial" w:hAnsi="Arial" w:cs="Arial"/>
          <w:sz w:val="24"/>
          <w:szCs w:val="24"/>
        </w:rPr>
        <w:t>Witkac</w:t>
      </w:r>
      <w:proofErr w:type="spellEnd"/>
      <w:r w:rsidRPr="00042D5A">
        <w:rPr>
          <w:rFonts w:ascii="Arial" w:hAnsi="Arial" w:cs="Arial"/>
          <w:sz w:val="24"/>
          <w:szCs w:val="24"/>
        </w:rPr>
        <w:t xml:space="preserve"> Sp. z o.o.,</w:t>
      </w:r>
    </w:p>
    <w:p w:rsidR="00E3440F" w:rsidRPr="00042D5A" w:rsidRDefault="004D18D5" w:rsidP="00FF13DE">
      <w:pPr>
        <w:numPr>
          <w:ilvl w:val="0"/>
          <w:numId w:val="53"/>
        </w:numPr>
        <w:spacing w:line="360" w:lineRule="auto"/>
        <w:ind w:left="357" w:hanging="357"/>
        <w:rPr>
          <w:rFonts w:ascii="Arial" w:hAnsi="Arial" w:cs="Arial"/>
          <w:sz w:val="24"/>
          <w:szCs w:val="24"/>
        </w:rPr>
      </w:pPr>
      <w:r w:rsidRPr="00042D5A">
        <w:rPr>
          <w:rFonts w:ascii="Arial" w:hAnsi="Arial" w:cs="Arial"/>
          <w:sz w:val="24"/>
          <w:szCs w:val="24"/>
        </w:rPr>
        <w:t>członkowie Komisji konkursowej, która zostanie powołana przez Administratora w celu wyboru najkorzystniejszej oferty po upływie terminu składania ofert.</w:t>
      </w:r>
    </w:p>
    <w:p w:rsidR="00E3440F" w:rsidRPr="00042D5A" w:rsidRDefault="004D18D5" w:rsidP="00A94751">
      <w:pPr>
        <w:numPr>
          <w:ilvl w:val="0"/>
          <w:numId w:val="67"/>
        </w:numPr>
        <w:spacing w:line="360" w:lineRule="auto"/>
        <w:ind w:left="284" w:hanging="284"/>
        <w:rPr>
          <w:rFonts w:ascii="Arial" w:hAnsi="Arial" w:cs="Arial"/>
          <w:sz w:val="24"/>
          <w:szCs w:val="24"/>
        </w:rPr>
      </w:pPr>
      <w:r w:rsidRPr="00042D5A">
        <w:rPr>
          <w:rFonts w:ascii="Arial" w:hAnsi="Arial" w:cs="Arial"/>
          <w:bCs/>
          <w:sz w:val="24"/>
          <w:szCs w:val="24"/>
        </w:rPr>
        <w:lastRenderedPageBreak/>
        <w:t>Państwa prawa</w:t>
      </w:r>
      <w:r w:rsidR="0061399A" w:rsidRPr="00042D5A">
        <w:rPr>
          <w:rFonts w:ascii="Arial" w:hAnsi="Arial" w:cs="Arial"/>
          <w:bCs/>
          <w:sz w:val="24"/>
          <w:szCs w:val="24"/>
        </w:rPr>
        <w: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E3440F" w:rsidRPr="00042D5A" w:rsidRDefault="004D18D5" w:rsidP="00A94751">
      <w:pPr>
        <w:numPr>
          <w:ilvl w:val="0"/>
          <w:numId w:val="68"/>
        </w:numPr>
        <w:spacing w:line="360" w:lineRule="auto"/>
        <w:ind w:left="284" w:hanging="284"/>
        <w:rPr>
          <w:rFonts w:ascii="Arial" w:hAnsi="Arial" w:cs="Arial"/>
          <w:sz w:val="24"/>
          <w:szCs w:val="24"/>
        </w:rPr>
      </w:pPr>
      <w:r w:rsidRPr="00042D5A">
        <w:rPr>
          <w:rFonts w:ascii="Arial" w:hAnsi="Arial" w:cs="Arial"/>
          <w:bCs/>
          <w:sz w:val="24"/>
          <w:szCs w:val="24"/>
        </w:rPr>
        <w:t>Źródło danych</w:t>
      </w:r>
      <w:r w:rsidR="0061399A" w:rsidRPr="00042D5A">
        <w:rPr>
          <w:rFonts w:ascii="Arial" w:hAnsi="Arial" w:cs="Arial"/>
          <w:bCs/>
          <w:sz w:val="24"/>
          <w:szCs w:val="24"/>
        </w:rPr>
        <w:t>.</w:t>
      </w:r>
    </w:p>
    <w:p w:rsidR="00E3440F" w:rsidRPr="00042D5A" w:rsidRDefault="004D18D5" w:rsidP="00FF13DE">
      <w:pPr>
        <w:spacing w:line="360" w:lineRule="auto"/>
        <w:rPr>
          <w:rFonts w:ascii="Arial" w:hAnsi="Arial" w:cs="Arial"/>
          <w:sz w:val="24"/>
          <w:szCs w:val="24"/>
        </w:rPr>
      </w:pPr>
      <w:r w:rsidRPr="00042D5A">
        <w:rPr>
          <w:rFonts w:ascii="Arial" w:hAnsi="Arial" w:cs="Arial"/>
          <w:sz w:val="24"/>
          <w:szCs w:val="24"/>
        </w:rPr>
        <w:t>Źródłem pozyskanych przez Administratora Państwa danych osobowych jest złożona oferta realizacji zadania publicznego.</w:t>
      </w:r>
    </w:p>
    <w:p w:rsidR="004D18D5" w:rsidRPr="00042D5A" w:rsidRDefault="004D18D5" w:rsidP="00FF13DE">
      <w:pPr>
        <w:spacing w:after="100" w:line="360" w:lineRule="auto"/>
        <w:ind w:left="159"/>
        <w:rPr>
          <w:rFonts w:ascii="Arial" w:hAnsi="Arial" w:cs="Arial"/>
          <w:sz w:val="24"/>
          <w:szCs w:val="24"/>
        </w:rPr>
      </w:pPr>
      <w:r w:rsidRPr="00042D5A">
        <w:rPr>
          <w:rFonts w:ascii="Arial" w:hAnsi="Arial" w:cs="Arial"/>
          <w:sz w:val="24"/>
          <w:szCs w:val="24"/>
        </w:rPr>
        <w:t> </w:t>
      </w:r>
    </w:p>
    <w:sectPr w:rsidR="004D18D5" w:rsidRPr="00042D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B7" w:rsidRDefault="009A2AB7">
      <w:r>
        <w:separator/>
      </w:r>
    </w:p>
  </w:endnote>
  <w:endnote w:type="continuationSeparator" w:id="0">
    <w:p w:rsidR="009A2AB7" w:rsidRDefault="009A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0F" w:rsidRPr="00D442DF" w:rsidRDefault="00E3440F" w:rsidP="00D442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0F" w:rsidRPr="00D442DF" w:rsidRDefault="00E3440F" w:rsidP="00D442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F" w:rsidRDefault="00D442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B7" w:rsidRDefault="009A2AB7">
      <w:r>
        <w:separator/>
      </w:r>
    </w:p>
  </w:footnote>
  <w:footnote w:type="continuationSeparator" w:id="0">
    <w:p w:rsidR="009A2AB7" w:rsidRDefault="009A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F" w:rsidRDefault="00D442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F" w:rsidRDefault="00D442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F" w:rsidRDefault="00D442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lvl>
  </w:abstractNum>
  <w:abstractNum w:abstractNumId="1" w15:restartNumberingAfterBreak="0">
    <w:nsid w:val="00000003"/>
    <w:multiLevelType w:val="singleLevel"/>
    <w:tmpl w:val="00000000"/>
    <w:lvl w:ilvl="0">
      <w:start w:val="1"/>
      <w:numFmt w:val="lowerLetter"/>
      <w:lvlText w:val="%1)"/>
      <w:lvlJc w:val="left"/>
    </w:lvl>
  </w:abstractNum>
  <w:abstractNum w:abstractNumId="2" w15:restartNumberingAfterBreak="0">
    <w:nsid w:val="00000005"/>
    <w:multiLevelType w:val="singleLevel"/>
    <w:tmpl w:val="00000000"/>
    <w:lvl w:ilvl="0">
      <w:start w:val="1"/>
      <w:numFmt w:val="lowerLetter"/>
      <w:lvlText w:val="%1)"/>
      <w:lvlJc w:val="left"/>
    </w:lvl>
  </w:abstractNum>
  <w:abstractNum w:abstractNumId="3" w15:restartNumberingAfterBreak="0">
    <w:nsid w:val="00000007"/>
    <w:multiLevelType w:val="singleLevel"/>
    <w:tmpl w:val="00000000"/>
    <w:lvl w:ilvl="0">
      <w:start w:val="1"/>
      <w:numFmt w:val="lowerLetter"/>
      <w:lvlText w:val="%1)"/>
      <w:lvlJc w:val="left"/>
    </w:lvl>
  </w:abstractNum>
  <w:abstractNum w:abstractNumId="4" w15:restartNumberingAfterBreak="0">
    <w:nsid w:val="00000009"/>
    <w:multiLevelType w:val="singleLevel"/>
    <w:tmpl w:val="00000000"/>
    <w:lvl w:ilvl="0">
      <w:start w:val="1"/>
      <w:numFmt w:val="bullet"/>
      <w:lvlText w:val=""/>
      <w:lvlJc w:val="left"/>
      <w:rPr>
        <w:rFonts w:ascii="Symbol" w:hAnsi="Symbol" w:cs="Symbol"/>
      </w:rPr>
    </w:lvl>
  </w:abstractNum>
  <w:abstractNum w:abstractNumId="5" w15:restartNumberingAfterBreak="0">
    <w:nsid w:val="0000000B"/>
    <w:multiLevelType w:val="singleLevel"/>
    <w:tmpl w:val="00000000"/>
    <w:lvl w:ilvl="0">
      <w:start w:val="1"/>
      <w:numFmt w:val="decimal"/>
      <w:lvlText w:val="%1)"/>
      <w:lvlJc w:val="left"/>
    </w:lvl>
  </w:abstractNum>
  <w:abstractNum w:abstractNumId="6" w15:restartNumberingAfterBreak="0">
    <w:nsid w:val="0000000D"/>
    <w:multiLevelType w:val="singleLevel"/>
    <w:tmpl w:val="00000000"/>
    <w:lvl w:ilvl="0">
      <w:start w:val="1"/>
      <w:numFmt w:val="decimal"/>
      <w:lvlText w:val="%1)"/>
      <w:lvlJc w:val="left"/>
    </w:lvl>
  </w:abstractNum>
  <w:abstractNum w:abstractNumId="7" w15:restartNumberingAfterBreak="0">
    <w:nsid w:val="0000000F"/>
    <w:multiLevelType w:val="singleLevel"/>
    <w:tmpl w:val="00000000"/>
    <w:lvl w:ilvl="0">
      <w:start w:val="1"/>
      <w:numFmt w:val="decimal"/>
      <w:lvlText w:val="%1)"/>
      <w:lvlJc w:val="left"/>
    </w:lvl>
  </w:abstractNum>
  <w:abstractNum w:abstractNumId="8" w15:restartNumberingAfterBreak="0">
    <w:nsid w:val="00000011"/>
    <w:multiLevelType w:val="singleLevel"/>
    <w:tmpl w:val="00000000"/>
    <w:lvl w:ilvl="0">
      <w:start w:val="1"/>
      <w:numFmt w:val="decimal"/>
      <w:lvlText w:val="%1."/>
      <w:lvlJc w:val="left"/>
    </w:lvl>
  </w:abstractNum>
  <w:abstractNum w:abstractNumId="9" w15:restartNumberingAfterBreak="0">
    <w:nsid w:val="00171AE3"/>
    <w:multiLevelType w:val="hybridMultilevel"/>
    <w:tmpl w:val="36D4DCD2"/>
    <w:lvl w:ilvl="0" w:tplc="F4D64F1A">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3305D8"/>
    <w:multiLevelType w:val="hybridMultilevel"/>
    <w:tmpl w:val="DF58B80C"/>
    <w:lvl w:ilvl="0" w:tplc="0415000F">
      <w:start w:val="1"/>
      <w:numFmt w:val="decimal"/>
      <w:lvlText w:val="%1."/>
      <w:lvlJc w:val="left"/>
      <w:pPr>
        <w:ind w:left="720" w:hanging="360"/>
      </w:pPr>
      <w:rPr>
        <w:rFonts w:hint="default"/>
      </w:rPr>
    </w:lvl>
    <w:lvl w:ilvl="1" w:tplc="BB80AC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783ED4"/>
    <w:multiLevelType w:val="hybridMultilevel"/>
    <w:tmpl w:val="FBC4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1B67F3"/>
    <w:multiLevelType w:val="hybridMultilevel"/>
    <w:tmpl w:val="5A9A42D8"/>
    <w:lvl w:ilvl="0" w:tplc="75AA75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27888"/>
    <w:multiLevelType w:val="hybridMultilevel"/>
    <w:tmpl w:val="73D4FB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F45F4E"/>
    <w:multiLevelType w:val="hybridMultilevel"/>
    <w:tmpl w:val="193EBDCA"/>
    <w:lvl w:ilvl="0" w:tplc="00260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C2814"/>
    <w:multiLevelType w:val="hybridMultilevel"/>
    <w:tmpl w:val="7F34814A"/>
    <w:lvl w:ilvl="0" w:tplc="7F9045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90062"/>
    <w:multiLevelType w:val="hybridMultilevel"/>
    <w:tmpl w:val="C31EFD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B5DAC"/>
    <w:multiLevelType w:val="hybridMultilevel"/>
    <w:tmpl w:val="D61EB846"/>
    <w:lvl w:ilvl="0" w:tplc="24842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DD19FE"/>
    <w:multiLevelType w:val="hybridMultilevel"/>
    <w:tmpl w:val="C450A480"/>
    <w:lvl w:ilvl="0" w:tplc="67688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2B493E"/>
    <w:multiLevelType w:val="hybridMultilevel"/>
    <w:tmpl w:val="1C065A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3490D"/>
    <w:multiLevelType w:val="hybridMultilevel"/>
    <w:tmpl w:val="5DD07FCA"/>
    <w:lvl w:ilvl="0" w:tplc="913664E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A5EBD"/>
    <w:multiLevelType w:val="hybridMultilevel"/>
    <w:tmpl w:val="662AD4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F8D5790"/>
    <w:multiLevelType w:val="hybridMultilevel"/>
    <w:tmpl w:val="EDA80D7E"/>
    <w:lvl w:ilvl="0" w:tplc="0F4083E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98B"/>
    <w:multiLevelType w:val="hybridMultilevel"/>
    <w:tmpl w:val="34EA4B96"/>
    <w:lvl w:ilvl="0" w:tplc="0C44EAF0">
      <w:start w:val="1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B1D6A"/>
    <w:multiLevelType w:val="hybridMultilevel"/>
    <w:tmpl w:val="2B76B244"/>
    <w:lvl w:ilvl="0" w:tplc="2F66E07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953F6"/>
    <w:multiLevelType w:val="hybridMultilevel"/>
    <w:tmpl w:val="F3C8F71A"/>
    <w:lvl w:ilvl="0" w:tplc="CF6E64CE">
      <w:start w:val="2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30B1D"/>
    <w:multiLevelType w:val="hybridMultilevel"/>
    <w:tmpl w:val="277C4330"/>
    <w:lvl w:ilvl="0" w:tplc="850202A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A441A4"/>
    <w:multiLevelType w:val="hybridMultilevel"/>
    <w:tmpl w:val="E5D47660"/>
    <w:lvl w:ilvl="0" w:tplc="58261F0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F7DE8"/>
    <w:multiLevelType w:val="hybridMultilevel"/>
    <w:tmpl w:val="9FDE6FAA"/>
    <w:lvl w:ilvl="0" w:tplc="9E62B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816A28"/>
    <w:multiLevelType w:val="hybridMultilevel"/>
    <w:tmpl w:val="0032F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F0ABD"/>
    <w:multiLevelType w:val="hybridMultilevel"/>
    <w:tmpl w:val="4412EFBA"/>
    <w:lvl w:ilvl="0" w:tplc="BD26FA60">
      <w:start w:val="1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5"/>
  </w:num>
  <w:num w:numId="42">
    <w:abstractNumId w:val="5"/>
  </w:num>
  <w:num w:numId="43">
    <w:abstractNumId w:val="5"/>
  </w:num>
  <w:num w:numId="44">
    <w:abstractNumId w:val="6"/>
  </w:num>
  <w:num w:numId="45">
    <w:abstractNumId w:val="6"/>
  </w:num>
  <w:num w:numId="46">
    <w:abstractNumId w:val="6"/>
  </w:num>
  <w:num w:numId="47">
    <w:abstractNumId w:val="6"/>
  </w:num>
  <w:num w:numId="48">
    <w:abstractNumId w:val="6"/>
  </w:num>
  <w:num w:numId="49">
    <w:abstractNumId w:val="7"/>
  </w:num>
  <w:num w:numId="50">
    <w:abstractNumId w:val="7"/>
  </w:num>
  <w:num w:numId="51">
    <w:abstractNumId w:val="7"/>
  </w:num>
  <w:num w:numId="52">
    <w:abstractNumId w:val="8"/>
  </w:num>
  <w:num w:numId="53">
    <w:abstractNumId w:val="8"/>
  </w:num>
  <w:num w:numId="54">
    <w:abstractNumId w:val="10"/>
  </w:num>
  <w:num w:numId="55">
    <w:abstractNumId w:val="16"/>
  </w:num>
  <w:num w:numId="56">
    <w:abstractNumId w:val="11"/>
  </w:num>
  <w:num w:numId="57">
    <w:abstractNumId w:val="23"/>
  </w:num>
  <w:num w:numId="58">
    <w:abstractNumId w:val="21"/>
  </w:num>
  <w:num w:numId="59">
    <w:abstractNumId w:val="30"/>
  </w:num>
  <w:num w:numId="60">
    <w:abstractNumId w:val="13"/>
  </w:num>
  <w:num w:numId="61">
    <w:abstractNumId w:val="25"/>
  </w:num>
  <w:num w:numId="62">
    <w:abstractNumId w:val="19"/>
  </w:num>
  <w:num w:numId="63">
    <w:abstractNumId w:val="12"/>
  </w:num>
  <w:num w:numId="64">
    <w:abstractNumId w:val="15"/>
  </w:num>
  <w:num w:numId="65">
    <w:abstractNumId w:val="26"/>
  </w:num>
  <w:num w:numId="66">
    <w:abstractNumId w:val="20"/>
  </w:num>
  <w:num w:numId="67">
    <w:abstractNumId w:val="24"/>
  </w:num>
  <w:num w:numId="68">
    <w:abstractNumId w:val="9"/>
  </w:num>
  <w:num w:numId="69">
    <w:abstractNumId w:val="29"/>
  </w:num>
  <w:num w:numId="70">
    <w:abstractNumId w:val="18"/>
  </w:num>
  <w:num w:numId="71">
    <w:abstractNumId w:val="28"/>
  </w:num>
  <w:num w:numId="72">
    <w:abstractNumId w:val="14"/>
  </w:num>
  <w:num w:numId="73">
    <w:abstractNumId w:val="17"/>
  </w:num>
  <w:num w:numId="74">
    <w:abstractNumId w:val="22"/>
  </w:num>
  <w:num w:numId="75">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DE"/>
    <w:rsid w:val="00042D5A"/>
    <w:rsid w:val="001102C4"/>
    <w:rsid w:val="00387B1D"/>
    <w:rsid w:val="004D18D5"/>
    <w:rsid w:val="00576727"/>
    <w:rsid w:val="0060417A"/>
    <w:rsid w:val="0061399A"/>
    <w:rsid w:val="00657474"/>
    <w:rsid w:val="00796B30"/>
    <w:rsid w:val="009A2AB7"/>
    <w:rsid w:val="00A436F4"/>
    <w:rsid w:val="00A94751"/>
    <w:rsid w:val="00B218E7"/>
    <w:rsid w:val="00B50E98"/>
    <w:rsid w:val="00C0321B"/>
    <w:rsid w:val="00D442DF"/>
    <w:rsid w:val="00D8116B"/>
    <w:rsid w:val="00E32EC3"/>
    <w:rsid w:val="00E3440F"/>
    <w:rsid w:val="00ED7731"/>
    <w:rsid w:val="00EE0EA4"/>
    <w:rsid w:val="00F44D02"/>
    <w:rsid w:val="00FF1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61399A"/>
    <w:pPr>
      <w:keepNext/>
      <w:spacing w:before="240" w:after="60"/>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unhideWhenUsed/>
    <w:qFormat/>
    <w:rsid w:val="0061399A"/>
    <w:pPr>
      <w:keepNext/>
      <w:spacing w:before="240" w:after="60"/>
      <w:outlineLvl w:val="1"/>
    </w:pPr>
    <w:rPr>
      <w:rFonts w:ascii="Arial" w:eastAsiaTheme="majorEastAsia" w:hAnsi="Arial" w:cstheme="majorBidi"/>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rPr>
      <w:rFonts w:ascii="Helvetica" w:hAnsi="Helvetica" w:cs="Helvetica"/>
      <w:color w:val="000000"/>
    </w:rPr>
  </w:style>
  <w:style w:type="character" w:styleId="Hipercze">
    <w:name w:val="Hyperlink"/>
    <w:basedOn w:val="DefaultParagraphFont"/>
    <w:uiPriority w:val="99"/>
    <w:rPr>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character" w:customStyle="1" w:styleId="Nagwek1Znak">
    <w:name w:val="Nagłówek 1 Znak"/>
    <w:basedOn w:val="Domylnaczcionkaakapitu"/>
    <w:link w:val="Nagwek1"/>
    <w:uiPriority w:val="9"/>
    <w:rsid w:val="0061399A"/>
    <w:rPr>
      <w:rFonts w:ascii="Arial" w:eastAsiaTheme="majorEastAsia" w:hAnsi="Arial" w:cstheme="majorBidi"/>
      <w:b/>
      <w:bCs/>
      <w:color w:val="000000"/>
      <w:kern w:val="32"/>
      <w:sz w:val="24"/>
      <w:szCs w:val="32"/>
    </w:rPr>
  </w:style>
  <w:style w:type="character" w:customStyle="1" w:styleId="Nagwek2Znak">
    <w:name w:val="Nagłówek 2 Znak"/>
    <w:basedOn w:val="Domylnaczcionkaakapitu"/>
    <w:link w:val="Nagwek2"/>
    <w:uiPriority w:val="9"/>
    <w:rsid w:val="0061399A"/>
    <w:rPr>
      <w:rFonts w:ascii="Arial" w:eastAsiaTheme="majorEastAsia" w:hAnsi="Arial" w:cstheme="majorBidi"/>
      <w:b/>
      <w:bCs/>
      <w:iCs/>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gor\Desktop\nbakiera@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mogor\Desktop\iod@um.szczecin.pl" TargetMode="External"/><Relationship Id="rId4" Type="http://schemas.openxmlformats.org/officeDocument/2006/relationships/webSettings" Target="webSettings.xml"/><Relationship Id="rId9" Type="http://schemas.openxmlformats.org/officeDocument/2006/relationships/hyperlink" Target="file:///C:\Users\mogor\Desktop\mogor@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3463</Words>
  <Characters>20782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2022-12-14T11:14:00Z</dcterms:created>
  <dcterms:modified xsi:type="dcterms:W3CDTF">2022-12-23T10:27:00Z</dcterms:modified>
</cp:coreProperties>
</file>